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13DE" w14:textId="1E8CA2BC" w:rsidR="001614F6" w:rsidRPr="00D61716" w:rsidRDefault="001614F6" w:rsidP="00F94EEF">
      <w:pPr>
        <w:ind w:right="360"/>
        <w:rPr>
          <w:rStyle w:val="PlaceholderText"/>
          <w:b/>
          <w:bCs/>
          <w:sz w:val="28"/>
          <w:szCs w:val="28"/>
        </w:rPr>
      </w:pPr>
      <w:r w:rsidRPr="00D61716">
        <w:rPr>
          <w:b/>
          <w:bCs/>
          <w:sz w:val="28"/>
          <w:szCs w:val="28"/>
        </w:rPr>
        <w:t xml:space="preserve">Owner: </w:t>
      </w:r>
      <w:sdt>
        <w:sdtPr>
          <w:rPr>
            <w:b/>
            <w:bCs/>
            <w:sz w:val="28"/>
            <w:szCs w:val="28"/>
          </w:rPr>
          <w:id w:val="1694185638"/>
          <w:lock w:val="sdtLocked"/>
          <w:placeholder>
            <w:docPart w:val="A4B446F20FF84E878EEC5637ABE56CDF"/>
          </w:placeholder>
          <w:showingPlcHdr/>
          <w15:color w:val="C0C0C0"/>
          <w:text w:multiLine="1"/>
        </w:sdtPr>
        <w:sdtEndPr/>
        <w:sdtContent>
          <w:r w:rsidR="00CF13EB" w:rsidRPr="003C0111">
            <w:rPr>
              <w:sz w:val="28"/>
              <w:szCs w:val="28"/>
            </w:rPr>
            <w:t xml:space="preserve">                                                                  </w:t>
          </w:r>
        </w:sdtContent>
      </w:sdt>
      <w:r w:rsidRPr="00D61716">
        <w:rPr>
          <w:rStyle w:val="PlaceholderText"/>
          <w:b/>
          <w:bCs/>
          <w:sz w:val="28"/>
          <w:szCs w:val="28"/>
        </w:rPr>
        <w:tab/>
      </w:r>
      <w:r w:rsidRPr="00D61716">
        <w:rPr>
          <w:rStyle w:val="PlaceholderText"/>
          <w:b/>
          <w:bCs/>
          <w:sz w:val="28"/>
          <w:szCs w:val="28"/>
        </w:rPr>
        <w:tab/>
        <w:t xml:space="preserve">Permit #: </w:t>
      </w:r>
      <w:sdt>
        <w:sdtPr>
          <w:rPr>
            <w:rStyle w:val="PlaceholderText"/>
            <w:b/>
            <w:bCs/>
            <w:sz w:val="28"/>
            <w:szCs w:val="28"/>
          </w:rPr>
          <w:id w:val="-1846928143"/>
          <w:lock w:val="sdtLocked"/>
          <w:placeholder>
            <w:docPart w:val="B2B0E67764814075B322C435969D354C"/>
          </w:placeholder>
          <w:showingPlcHdr/>
          <w:text/>
        </w:sdtPr>
        <w:sdtEndPr>
          <w:rPr>
            <w:rStyle w:val="PlaceholderText"/>
          </w:rPr>
        </w:sdtEndPr>
        <w:sdtContent>
          <w:r w:rsidR="00575E9C" w:rsidRPr="003C0111">
            <w:rPr>
              <w:rStyle w:val="PlaceholderText"/>
              <w:b/>
              <w:bCs/>
              <w:sz w:val="28"/>
              <w:szCs w:val="28"/>
            </w:rPr>
            <w:t xml:space="preserve">                       </w:t>
          </w:r>
        </w:sdtContent>
      </w:sdt>
    </w:p>
    <w:p w14:paraId="679E0496" w14:textId="77777777" w:rsidR="001614F6" w:rsidRPr="00D61716" w:rsidRDefault="00575E9C" w:rsidP="001614F6">
      <w:pPr>
        <w:rPr>
          <w:rStyle w:val="PlaceholderText"/>
          <w:b/>
          <w:bCs/>
          <w:sz w:val="28"/>
          <w:szCs w:val="28"/>
        </w:rPr>
      </w:pPr>
      <w:r>
        <w:rPr>
          <w:rStyle w:val="PlaceholderText"/>
          <w:b/>
          <w:bCs/>
          <w:sz w:val="28"/>
          <w:szCs w:val="28"/>
        </w:rPr>
        <w:tab/>
      </w:r>
      <w:sdt>
        <w:sdtPr>
          <w:rPr>
            <w:rStyle w:val="PlaceholderText"/>
            <w:b/>
            <w:bCs/>
            <w:sz w:val="28"/>
            <w:szCs w:val="28"/>
          </w:rPr>
          <w:id w:val="-1796665819"/>
          <w:lock w:val="sdtLocked"/>
          <w:placeholder>
            <w:docPart w:val="7BEBDFDAB33D46C1AD089E720937DDD7"/>
          </w:placeholder>
          <w:showingPlcHdr/>
          <w:text/>
        </w:sdtPr>
        <w:sdtEndPr>
          <w:rPr>
            <w:rStyle w:val="PlaceholderText"/>
          </w:rPr>
        </w:sdtEndPr>
        <w:sdtContent>
          <w:r>
            <w:rPr>
              <w:rStyle w:val="PlaceholderText"/>
              <w:b/>
              <w:bCs/>
              <w:sz w:val="28"/>
              <w:szCs w:val="28"/>
            </w:rPr>
            <w:t xml:space="preserve">                                                                      </w:t>
          </w:r>
        </w:sdtContent>
      </w:sdt>
    </w:p>
    <w:p w14:paraId="3422DFA3" w14:textId="6A0F190E" w:rsidR="001614F6" w:rsidRPr="00D61716" w:rsidRDefault="000A5816" w:rsidP="007B3E95">
      <w:pPr>
        <w:rPr>
          <w:b/>
          <w:bCs/>
          <w:sz w:val="32"/>
          <w:szCs w:val="32"/>
        </w:rPr>
      </w:pPr>
      <w:r>
        <w:rPr>
          <w:rStyle w:val="PlaceholderText"/>
          <w:b/>
          <w:bCs/>
          <w:sz w:val="28"/>
          <w:szCs w:val="28"/>
        </w:rPr>
        <w:t>Tax Map</w:t>
      </w:r>
      <w:r w:rsidR="001614F6" w:rsidRPr="00D61716">
        <w:rPr>
          <w:rStyle w:val="PlaceholderText"/>
          <w:b/>
          <w:bCs/>
          <w:sz w:val="28"/>
          <w:szCs w:val="28"/>
        </w:rPr>
        <w:t xml:space="preserve"> #: </w:t>
      </w:r>
      <w:r w:rsidR="007B3E95" w:rsidRPr="00D61716">
        <w:rPr>
          <w:rStyle w:val="PlaceholderText"/>
          <w:b/>
          <w:bCs/>
          <w:sz w:val="28"/>
          <w:szCs w:val="28"/>
        </w:rPr>
        <w:tab/>
      </w:r>
      <w:sdt>
        <w:sdtPr>
          <w:rPr>
            <w:rStyle w:val="PlaceholderText"/>
            <w:b/>
            <w:bCs/>
            <w:sz w:val="28"/>
            <w:szCs w:val="28"/>
          </w:rPr>
          <w:id w:val="-2000647734"/>
          <w:lock w:val="sdtLocked"/>
          <w:placeholder>
            <w:docPart w:val="6202FDDF66044B03B503415E92C7C53B"/>
          </w:placeholder>
          <w:text/>
        </w:sdtPr>
        <w:sdtEndPr>
          <w:rPr>
            <w:rStyle w:val="PlaceholderText"/>
          </w:rPr>
        </w:sdtEndPr>
        <w:sdtContent>
          <w:r w:rsidR="00EB5CE9" w:rsidRPr="003C0111">
            <w:rPr>
              <w:rStyle w:val="PlaceholderText"/>
              <w:b/>
              <w:bCs/>
              <w:sz w:val="28"/>
              <w:szCs w:val="28"/>
            </w:rPr>
            <w:t xml:space="preserve">                                             </w:t>
          </w:r>
        </w:sdtContent>
      </w:sdt>
      <w:r w:rsidR="007B3E95" w:rsidRPr="00D61716">
        <w:rPr>
          <w:rStyle w:val="PlaceholderText"/>
          <w:b/>
          <w:bCs/>
          <w:sz w:val="28"/>
          <w:szCs w:val="28"/>
        </w:rPr>
        <w:tab/>
      </w:r>
      <w:r w:rsidR="007B1397">
        <w:rPr>
          <w:rStyle w:val="PlaceholderText"/>
          <w:b/>
          <w:bCs/>
          <w:sz w:val="28"/>
          <w:szCs w:val="28"/>
        </w:rPr>
        <w:t xml:space="preserve">             </w:t>
      </w:r>
      <w:r w:rsidR="007B3E95" w:rsidRPr="00D61716">
        <w:rPr>
          <w:rStyle w:val="PlaceholderText"/>
          <w:b/>
          <w:bCs/>
          <w:sz w:val="28"/>
          <w:szCs w:val="28"/>
        </w:rPr>
        <w:tab/>
      </w:r>
      <w:r w:rsidR="007B3E95" w:rsidRPr="00D61716">
        <w:rPr>
          <w:rStyle w:val="PlaceholderText"/>
          <w:b/>
          <w:bCs/>
          <w:sz w:val="28"/>
          <w:szCs w:val="28"/>
        </w:rPr>
        <w:tab/>
        <w:t xml:space="preserve">Fee: $ </w:t>
      </w:r>
      <w:sdt>
        <w:sdtPr>
          <w:rPr>
            <w:rStyle w:val="PlaceholderText"/>
            <w:b/>
            <w:bCs/>
            <w:sz w:val="28"/>
            <w:szCs w:val="28"/>
          </w:rPr>
          <w:id w:val="-1562239241"/>
          <w:lock w:val="sdtLocked"/>
          <w:placeholder>
            <w:docPart w:val="492CE0D470F845E0A5D00DCFA3D758FD"/>
          </w:placeholder>
          <w:showingPlcHdr/>
          <w:text/>
        </w:sdtPr>
        <w:sdtEndPr>
          <w:rPr>
            <w:rStyle w:val="PlaceholderText"/>
          </w:rPr>
        </w:sdtEndPr>
        <w:sdtContent>
          <w:r w:rsidR="002721D8" w:rsidRPr="003C0111">
            <w:rPr>
              <w:rStyle w:val="PlaceholderText"/>
              <w:b/>
              <w:bCs/>
              <w:sz w:val="28"/>
              <w:szCs w:val="28"/>
            </w:rPr>
            <w:t xml:space="preserve">                            </w:t>
          </w:r>
        </w:sdtContent>
      </w:sdt>
    </w:p>
    <w:p w14:paraId="38EA2E55" w14:textId="77777777" w:rsidR="00C36E73" w:rsidRPr="00D61716" w:rsidRDefault="00C36E73" w:rsidP="00F915B6">
      <w:pPr>
        <w:pStyle w:val="ListParagraph"/>
        <w:ind w:left="2160"/>
        <w:rPr>
          <w:b/>
          <w:bCs/>
        </w:rPr>
      </w:pPr>
    </w:p>
    <w:p w14:paraId="0B003C9D" w14:textId="6281A80E" w:rsidR="00474F6F" w:rsidRDefault="00474F6F" w:rsidP="00DD5280">
      <w:pPr>
        <w:spacing w:line="360" w:lineRule="auto"/>
        <w:ind w:left="5040" w:firstLine="720"/>
        <w:jc w:val="center"/>
      </w:pPr>
      <w:r w:rsidRPr="005D5435">
        <w:rPr>
          <w:b/>
          <w:bCs/>
        </w:rPr>
        <w:t>Date:</w:t>
      </w:r>
      <w:r>
        <w:t xml:space="preserve"> </w:t>
      </w:r>
    </w:p>
    <w:p w14:paraId="2321FC53" w14:textId="30E69996" w:rsidR="00ED0B04" w:rsidRDefault="004F67A9" w:rsidP="005D5435">
      <w:pPr>
        <w:spacing w:line="360" w:lineRule="auto"/>
        <w:jc w:val="right"/>
      </w:pPr>
      <w:r>
        <w:rPr>
          <w:noProof/>
        </w:rPr>
        <mc:AlternateContent>
          <mc:Choice Requires="wps">
            <w:drawing>
              <wp:anchor distT="0" distB="0" distL="114300" distR="114300" simplePos="0" relativeHeight="251662336" behindDoc="0" locked="0" layoutInCell="1" allowOverlap="1" wp14:anchorId="2F83F5FD" wp14:editId="4DC2453A">
                <wp:simplePos x="0" y="0"/>
                <wp:positionH relativeFrom="column">
                  <wp:posOffset>28575</wp:posOffset>
                </wp:positionH>
                <wp:positionV relativeFrom="paragraph">
                  <wp:posOffset>93345</wp:posOffset>
                </wp:positionV>
                <wp:extent cx="6819900" cy="0"/>
                <wp:effectExtent l="9525" t="8890" r="9525"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06E541" id="_x0000_t32" coordsize="21600,21600" o:spt="32" o:oned="t" path="m,l21600,21600e" filled="f">
                <v:path arrowok="t" fillok="f" o:connecttype="none"/>
                <o:lock v:ext="edit" shapetype="t"/>
              </v:shapetype>
              <v:shape id="AutoShape 8" o:spid="_x0000_s1026" type="#_x0000_t32" style="position:absolute;margin-left:2.25pt;margin-top:7.35pt;width:53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"/>
            </w:pict>
          </mc:Fallback>
        </mc:AlternateContent>
      </w:r>
    </w:p>
    <w:p w14:paraId="69D9B2D9" w14:textId="77777777" w:rsidR="00C36E73" w:rsidRDefault="00474F6F" w:rsidP="00CF2803">
      <w:pPr>
        <w:spacing w:line="360" w:lineRule="auto"/>
      </w:pPr>
      <w:r w:rsidRPr="004D42F4">
        <w:rPr>
          <w:b/>
          <w:bCs/>
        </w:rPr>
        <w:t>Mailing Address of Owner:</w:t>
      </w:r>
      <w:r w:rsidR="00877AF3" w:rsidRPr="004D42F4">
        <w:rPr>
          <w:b/>
          <w:bCs/>
        </w:rPr>
        <w:t xml:space="preserve"> </w:t>
      </w:r>
      <w:r w:rsidR="00C36E73">
        <w:t xml:space="preserve">  </w:t>
      </w:r>
    </w:p>
    <w:p w14:paraId="5FAF1F99" w14:textId="14531B9A" w:rsidR="00ED0B04" w:rsidRDefault="00474F6F" w:rsidP="00CF2803">
      <w:pPr>
        <w:spacing w:line="360" w:lineRule="auto"/>
      </w:pPr>
      <w:r w:rsidRPr="004D42F4">
        <w:rPr>
          <w:b/>
          <w:bCs/>
        </w:rPr>
        <w:t xml:space="preserve">Owner Telephone </w:t>
      </w:r>
      <w:r w:rsidR="00C36E73" w:rsidRPr="004D42F4">
        <w:rPr>
          <w:b/>
          <w:bCs/>
        </w:rPr>
        <w:t>#</w:t>
      </w:r>
      <w:r w:rsidRPr="004D42F4">
        <w:rPr>
          <w:b/>
          <w:bCs/>
        </w:rPr>
        <w:t>: (Day)</w:t>
      </w:r>
      <w:r>
        <w:t xml:space="preserve"> </w:t>
      </w:r>
      <w:r w:rsidR="00F80177">
        <w:rPr>
          <w:rStyle w:val="PlaceholderText"/>
        </w:rPr>
        <w:tab/>
      </w:r>
      <w:r w:rsidR="00F80177">
        <w:rPr>
          <w:rStyle w:val="PlaceholderText"/>
        </w:rPr>
        <w:tab/>
      </w:r>
      <w:r w:rsidRPr="004D42F4">
        <w:rPr>
          <w:b/>
          <w:bCs/>
        </w:rPr>
        <w:t>(Evening)</w:t>
      </w:r>
      <w:r w:rsidR="00256B2F">
        <w:t xml:space="preserve"> </w:t>
      </w:r>
    </w:p>
    <w:tbl>
      <w:tblPr>
        <w:tblStyle w:val="TableGrid"/>
        <w:tblW w:w="490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8451"/>
      </w:tblGrid>
      <w:tr w:rsidR="00ED0B04" w:rsidRPr="00C9238F" w14:paraId="1A5AA502" w14:textId="77777777" w:rsidTr="00ED0B04">
        <w:trPr>
          <w:trHeight w:val="704"/>
        </w:trPr>
        <w:sdt>
          <w:sdtPr>
            <w:id w:val="-965116832"/>
            <w:placeholder>
              <w:docPart w:val="D5CDA39A505843C59E6542ED27F58E3F"/>
            </w:placeholder>
            <w:temporary/>
            <w:showingPlcHdr/>
            <w15:appearance w15:val="hidden"/>
          </w:sdtPr>
          <w:sdtEndPr/>
          <w:sdtContent>
            <w:tc>
              <w:tcPr>
                <w:tcW w:w="1011" w:type="pct"/>
                <w:vAlign w:val="bottom"/>
              </w:tcPr>
              <w:p w14:paraId="5C5C1895" w14:textId="77777777" w:rsidR="00ED0B04" w:rsidRPr="00C9238F" w:rsidRDefault="00ED0B04" w:rsidP="00D203C9">
                <w:pPr>
                  <w:spacing w:before="240"/>
                </w:pPr>
                <w:r w:rsidRPr="00ED0B04">
                  <w:rPr>
                    <w:sz w:val="22"/>
                    <w:szCs w:val="22"/>
                  </w:rPr>
                  <w:t>Email</w:t>
                </w:r>
              </w:p>
            </w:tc>
          </w:sdtContent>
        </w:sdt>
        <w:tc>
          <w:tcPr>
            <w:tcW w:w="3989" w:type="pct"/>
            <w:tcBorders>
              <w:bottom w:val="single" w:sz="4" w:space="0" w:color="auto"/>
            </w:tcBorders>
            <w:vAlign w:val="bottom"/>
          </w:tcPr>
          <w:p w14:paraId="5427EA76" w14:textId="77777777" w:rsidR="00ED0B04" w:rsidRPr="00ED0B04" w:rsidRDefault="00ED0B04" w:rsidP="00D203C9">
            <w:pPr>
              <w:spacing w:before="240"/>
              <w:rPr>
                <w:sz w:val="22"/>
                <w:szCs w:val="22"/>
              </w:rPr>
            </w:pPr>
          </w:p>
        </w:tc>
      </w:tr>
    </w:tbl>
    <w:p w14:paraId="22790609" w14:textId="77777777" w:rsidR="00ED0B04" w:rsidRPr="00ED0B04" w:rsidRDefault="00ED0B04" w:rsidP="00CF2803">
      <w:pPr>
        <w:spacing w:line="360" w:lineRule="auto"/>
        <w:rPr>
          <w:b/>
          <w:bCs/>
          <w:sz w:val="16"/>
          <w:szCs w:val="16"/>
        </w:rPr>
      </w:pPr>
    </w:p>
    <w:p w14:paraId="17E9459D" w14:textId="77777777" w:rsidR="00474F6F" w:rsidRPr="004D42F4" w:rsidRDefault="00474F6F" w:rsidP="00ED0B04">
      <w:pPr>
        <w:keepNext/>
        <w:spacing w:line="360" w:lineRule="auto"/>
        <w:rPr>
          <w:b/>
          <w:bCs/>
        </w:rPr>
      </w:pPr>
      <w:r w:rsidRPr="004D42F4">
        <w:rPr>
          <w:b/>
          <w:bCs/>
        </w:rPr>
        <w:t xml:space="preserve">Applicant, if other than the Owner: </w:t>
      </w:r>
    </w:p>
    <w:p w14:paraId="6B20504E" w14:textId="77777777" w:rsidR="00474F6F" w:rsidRDefault="00474F6F" w:rsidP="002A4EDC">
      <w:pPr>
        <w:spacing w:line="360" w:lineRule="auto"/>
      </w:pPr>
      <w:r w:rsidRPr="004D42F4">
        <w:rPr>
          <w:b/>
          <w:bCs/>
        </w:rPr>
        <w:t xml:space="preserve">Applicant phone </w:t>
      </w:r>
      <w:r w:rsidR="002A4EDC" w:rsidRPr="004D42F4">
        <w:rPr>
          <w:b/>
          <w:bCs/>
        </w:rPr>
        <w:t>#</w:t>
      </w:r>
      <w:r w:rsidRPr="004D42F4">
        <w:rPr>
          <w:b/>
          <w:bCs/>
        </w:rPr>
        <w:t>: (Day</w:t>
      </w:r>
      <w:r w:rsidR="00256B2F" w:rsidRPr="004D42F4">
        <w:rPr>
          <w:b/>
          <w:bCs/>
        </w:rPr>
        <w:t>)</w:t>
      </w:r>
      <w:r w:rsidR="00256B2F">
        <w:t xml:space="preserve"> </w:t>
      </w:r>
      <w:r w:rsidR="00F80177">
        <w:rPr>
          <w:rStyle w:val="PlaceholderText"/>
        </w:rPr>
        <w:tab/>
      </w:r>
      <w:r w:rsidR="00F80177">
        <w:rPr>
          <w:rStyle w:val="PlaceholderText"/>
        </w:rPr>
        <w:tab/>
      </w:r>
      <w:r w:rsidR="00F80177">
        <w:rPr>
          <w:rStyle w:val="PlaceholderText"/>
        </w:rPr>
        <w:tab/>
      </w:r>
      <w:r w:rsidR="002A4EDC">
        <w:t xml:space="preserve"> </w:t>
      </w:r>
      <w:r w:rsidRPr="004D42F4">
        <w:rPr>
          <w:b/>
          <w:bCs/>
        </w:rPr>
        <w:t>(Evening)</w:t>
      </w:r>
      <w:r w:rsidR="00256B2F">
        <w:t xml:space="preserve"> </w:t>
      </w:r>
    </w:p>
    <w:tbl>
      <w:tblPr>
        <w:tblStyle w:val="TableGrid"/>
        <w:tblW w:w="492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8487"/>
      </w:tblGrid>
      <w:tr w:rsidR="00ED0B04" w:rsidRPr="00C9238F" w14:paraId="5CDFD9E0" w14:textId="77777777" w:rsidTr="00ED0B04">
        <w:trPr>
          <w:trHeight w:val="674"/>
        </w:trPr>
        <w:sdt>
          <w:sdtPr>
            <w:id w:val="-1692755790"/>
            <w:placeholder>
              <w:docPart w:val="FCEB83C6C0B741779AA374FFCB850797"/>
            </w:placeholder>
            <w:temporary/>
            <w:showingPlcHdr/>
            <w15:appearance w15:val="hidden"/>
          </w:sdtPr>
          <w:sdtEndPr/>
          <w:sdtContent>
            <w:tc>
              <w:tcPr>
                <w:tcW w:w="1011" w:type="pct"/>
                <w:vAlign w:val="bottom"/>
              </w:tcPr>
              <w:p w14:paraId="51B5A9FC" w14:textId="77777777" w:rsidR="00ED0B04" w:rsidRPr="00ED0B04" w:rsidRDefault="00ED0B04" w:rsidP="00D203C9">
                <w:pPr>
                  <w:spacing w:before="240"/>
                  <w:rPr>
                    <w:sz w:val="22"/>
                    <w:szCs w:val="22"/>
                  </w:rPr>
                </w:pPr>
                <w:r w:rsidRPr="00ED0B04">
                  <w:rPr>
                    <w:sz w:val="22"/>
                    <w:szCs w:val="22"/>
                  </w:rPr>
                  <w:t>Email</w:t>
                </w:r>
              </w:p>
            </w:tc>
          </w:sdtContent>
        </w:sdt>
        <w:tc>
          <w:tcPr>
            <w:tcW w:w="3989" w:type="pct"/>
            <w:tcBorders>
              <w:bottom w:val="single" w:sz="4" w:space="0" w:color="auto"/>
            </w:tcBorders>
            <w:vAlign w:val="bottom"/>
          </w:tcPr>
          <w:p w14:paraId="414706E2" w14:textId="77777777" w:rsidR="00ED0B04" w:rsidRPr="00C9238F" w:rsidRDefault="00ED0B04" w:rsidP="00D203C9">
            <w:pPr>
              <w:spacing w:before="240"/>
            </w:pPr>
          </w:p>
        </w:tc>
      </w:tr>
    </w:tbl>
    <w:p w14:paraId="12B6550C" w14:textId="77777777" w:rsidR="00940AF4" w:rsidRPr="00940AF4" w:rsidRDefault="00940AF4" w:rsidP="00CF2803">
      <w:pPr>
        <w:spacing w:line="360" w:lineRule="auto"/>
        <w:rPr>
          <w:b/>
          <w:bCs/>
        </w:rPr>
      </w:pPr>
    </w:p>
    <w:p w14:paraId="77E96BB2" w14:textId="2CEFE643" w:rsidR="00474F6F" w:rsidRPr="00940AF4" w:rsidRDefault="004F67A9" w:rsidP="00CF2803">
      <w:pPr>
        <w:spacing w:line="360" w:lineRule="auto"/>
        <w:rPr>
          <w:b/>
          <w:bCs/>
        </w:rPr>
      </w:pPr>
      <w:r>
        <w:rPr>
          <w:b/>
          <w:bCs/>
          <w:noProof/>
        </w:rPr>
        <mc:AlternateContent>
          <mc:Choice Requires="wps">
            <w:drawing>
              <wp:anchor distT="0" distB="0" distL="114300" distR="114300" simplePos="0" relativeHeight="251663360" behindDoc="0" locked="0" layoutInCell="1" allowOverlap="1" wp14:anchorId="7480C14D" wp14:editId="26FC0245">
                <wp:simplePos x="0" y="0"/>
                <wp:positionH relativeFrom="column">
                  <wp:posOffset>0</wp:posOffset>
                </wp:positionH>
                <wp:positionV relativeFrom="paragraph">
                  <wp:posOffset>27940</wp:posOffset>
                </wp:positionV>
                <wp:extent cx="6819900" cy="0"/>
                <wp:effectExtent l="9525" t="8890" r="9525" b="101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424D41" id="AutoShape 11" o:spid="_x0000_s1026" type="#_x0000_t32" style="position:absolute;margin-left:0;margin-top:2.2pt;width:53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"/>
            </w:pict>
          </mc:Fallback>
        </mc:AlternateContent>
      </w:r>
      <w:r w:rsidR="00474F6F" w:rsidRPr="00940AF4">
        <w:rPr>
          <w:b/>
          <w:bCs/>
        </w:rPr>
        <w:t xml:space="preserve">Lot Size: </w:t>
      </w:r>
    </w:p>
    <w:p w14:paraId="50D590A9" w14:textId="77777777" w:rsidR="00474F6F" w:rsidRDefault="00474F6F" w:rsidP="00CF2803">
      <w:pPr>
        <w:spacing w:line="360" w:lineRule="auto"/>
      </w:pPr>
      <w:r w:rsidRPr="004D42F4">
        <w:rPr>
          <w:b/>
          <w:bCs/>
        </w:rPr>
        <w:t>E-911 Property Address:</w:t>
      </w:r>
      <w:r>
        <w:t xml:space="preserve"> </w:t>
      </w:r>
    </w:p>
    <w:p w14:paraId="2C1B8D1F" w14:textId="77777777" w:rsidR="00474F6F" w:rsidRDefault="00474F6F" w:rsidP="00CF2803">
      <w:pPr>
        <w:spacing w:line="360" w:lineRule="auto"/>
      </w:pPr>
      <w:r w:rsidRPr="004D42F4">
        <w:rPr>
          <w:b/>
          <w:bCs/>
        </w:rPr>
        <w:t>Est</w:t>
      </w:r>
      <w:r w:rsidR="00764582" w:rsidRPr="004D42F4">
        <w:rPr>
          <w:b/>
          <w:bCs/>
        </w:rPr>
        <w:t>.</w:t>
      </w:r>
      <w:r w:rsidRPr="004D42F4">
        <w:rPr>
          <w:b/>
          <w:bCs/>
        </w:rPr>
        <w:t xml:space="preserve"> Cost of Construction:</w:t>
      </w:r>
      <w:r>
        <w:t xml:space="preserve"> </w:t>
      </w:r>
      <w:r w:rsidR="00996A5A">
        <w:t>$</w:t>
      </w:r>
      <w:r>
        <w:t xml:space="preserve"> </w:t>
      </w:r>
      <w:r w:rsidR="00F80177">
        <w:rPr>
          <w:rStyle w:val="PlaceholderText"/>
        </w:rPr>
        <w:tab/>
      </w:r>
      <w:r w:rsidR="00F80177">
        <w:rPr>
          <w:rStyle w:val="PlaceholderText"/>
        </w:rPr>
        <w:tab/>
      </w:r>
      <w:r w:rsidR="00F80177">
        <w:rPr>
          <w:rStyle w:val="PlaceholderText"/>
        </w:rPr>
        <w:tab/>
      </w:r>
      <w:r w:rsidR="004D42F4">
        <w:t xml:space="preserve"> </w:t>
      </w:r>
      <w:r w:rsidRPr="004D42F4">
        <w:rPr>
          <w:b/>
          <w:bCs/>
        </w:rPr>
        <w:t>Square Footage</w:t>
      </w:r>
      <w:r w:rsidR="00B27085" w:rsidRPr="004D42F4">
        <w:rPr>
          <w:b/>
          <w:bCs/>
        </w:rPr>
        <w:t>:</w:t>
      </w:r>
      <w:r>
        <w:t xml:space="preserve"> </w:t>
      </w:r>
    </w:p>
    <w:p w14:paraId="38019D0D" w14:textId="77777777" w:rsidR="00AB1935" w:rsidRDefault="00474F6F" w:rsidP="00CF2803">
      <w:pPr>
        <w:spacing w:line="360" w:lineRule="auto"/>
      </w:pPr>
      <w:r w:rsidRPr="004D42F4">
        <w:rPr>
          <w:b/>
          <w:bCs/>
        </w:rPr>
        <w:t>From Foundation: Footage of</w:t>
      </w:r>
      <w:r w:rsidR="00AB1935" w:rsidRPr="004D42F4">
        <w:rPr>
          <w:b/>
          <w:bCs/>
        </w:rPr>
        <w:t>:</w:t>
      </w:r>
      <w:r w:rsidR="00AB1935" w:rsidRPr="004D42F4">
        <w:rPr>
          <w:b/>
          <w:bCs/>
        </w:rPr>
        <w:tab/>
        <w:t>F</w:t>
      </w:r>
      <w:r w:rsidRPr="004D42F4">
        <w:rPr>
          <w:b/>
          <w:bCs/>
        </w:rPr>
        <w:t>ront yard</w:t>
      </w:r>
      <w:r w:rsidR="00AB1935" w:rsidRPr="004D42F4">
        <w:rPr>
          <w:b/>
          <w:bCs/>
        </w:rPr>
        <w:t>:</w:t>
      </w:r>
      <w:r w:rsidR="00AB1935">
        <w:t xml:space="preserve">  </w:t>
      </w:r>
      <w:r w:rsidR="00AB1935" w:rsidRPr="004D42F4">
        <w:rPr>
          <w:b/>
          <w:bCs/>
        </w:rPr>
        <w:t>f</w:t>
      </w:r>
      <w:r w:rsidR="006277BA">
        <w:rPr>
          <w:b/>
          <w:bCs/>
        </w:rPr>
        <w:t>ee</w:t>
      </w:r>
      <w:r w:rsidR="00AB1935" w:rsidRPr="004D42F4">
        <w:rPr>
          <w:b/>
          <w:bCs/>
        </w:rPr>
        <w:t>t</w:t>
      </w:r>
    </w:p>
    <w:p w14:paraId="30F2DDCE" w14:textId="77777777" w:rsidR="00AB1935" w:rsidRDefault="00AB1935" w:rsidP="00847EEE">
      <w:pPr>
        <w:spacing w:line="360" w:lineRule="auto"/>
        <w:ind w:left="2160" w:firstLine="720"/>
      </w:pPr>
      <w:r w:rsidRPr="004D42F4">
        <w:rPr>
          <w:b/>
          <w:bCs/>
        </w:rPr>
        <w:t>S</w:t>
      </w:r>
      <w:r w:rsidR="00474F6F" w:rsidRPr="004D42F4">
        <w:rPr>
          <w:b/>
          <w:bCs/>
        </w:rPr>
        <w:t>ide y</w:t>
      </w:r>
      <w:r w:rsidRPr="004D42F4">
        <w:rPr>
          <w:b/>
          <w:bCs/>
        </w:rPr>
        <w:t>ar</w:t>
      </w:r>
      <w:r w:rsidR="00474F6F" w:rsidRPr="004D42F4">
        <w:rPr>
          <w:b/>
          <w:bCs/>
        </w:rPr>
        <w:t>d:</w:t>
      </w:r>
      <w:r w:rsidR="00474F6F">
        <w:t xml:space="preserve"> </w:t>
      </w:r>
      <w:r>
        <w:t xml:space="preserve"> </w:t>
      </w:r>
      <w:r w:rsidRPr="004D42F4">
        <w:rPr>
          <w:b/>
          <w:bCs/>
        </w:rPr>
        <w:t>feet</w:t>
      </w:r>
    </w:p>
    <w:p w14:paraId="7033F8C2" w14:textId="77777777" w:rsidR="00474F6F" w:rsidRDefault="00AB1935" w:rsidP="00AB1935">
      <w:pPr>
        <w:spacing w:line="360" w:lineRule="auto"/>
        <w:ind w:left="2160" w:firstLine="720"/>
      </w:pPr>
      <w:r w:rsidRPr="004D42F4">
        <w:rPr>
          <w:b/>
          <w:bCs/>
        </w:rPr>
        <w:t>R</w:t>
      </w:r>
      <w:r w:rsidR="00474F6F" w:rsidRPr="004D42F4">
        <w:rPr>
          <w:b/>
          <w:bCs/>
        </w:rPr>
        <w:t>ear y</w:t>
      </w:r>
      <w:r w:rsidRPr="004D42F4">
        <w:rPr>
          <w:b/>
          <w:bCs/>
        </w:rPr>
        <w:t>ar</w:t>
      </w:r>
      <w:r w:rsidR="00474F6F" w:rsidRPr="004D42F4">
        <w:rPr>
          <w:b/>
          <w:bCs/>
        </w:rPr>
        <w:t>d:</w:t>
      </w:r>
      <w:r w:rsidR="00474F6F">
        <w:t xml:space="preserve"> </w:t>
      </w:r>
      <w:r>
        <w:t xml:space="preserve"> </w:t>
      </w:r>
      <w:r w:rsidRPr="004D42F4">
        <w:rPr>
          <w:b/>
          <w:bCs/>
        </w:rPr>
        <w:t>feet</w:t>
      </w:r>
    </w:p>
    <w:p w14:paraId="14DB0AEA" w14:textId="77777777" w:rsidR="00474F6F" w:rsidRDefault="00474F6F" w:rsidP="008062D4">
      <w:pPr>
        <w:pStyle w:val="ListParagraph"/>
        <w:ind w:left="1440" w:hanging="1440"/>
      </w:pPr>
      <w:r w:rsidRPr="004D42F4">
        <w:rPr>
          <w:b/>
          <w:bCs/>
        </w:rPr>
        <w:t>Building is to be occupied as:</w:t>
      </w:r>
      <w:r w:rsidR="00AB1935">
        <w:t xml:space="preserve"> </w:t>
      </w:r>
      <w:sdt>
        <w:sdtPr>
          <w:id w:val="-1020847600"/>
          <w:lock w:val="sdtLocked"/>
          <w:placeholder>
            <w:docPart w:val="025E7EEBFAA8457A9B93BEAFA01D0992"/>
          </w:placeholder>
          <w:showingPlcHdr/>
          <w:dropDownList>
            <w:listItem w:value="Choose an item."/>
            <w:listItem w:displayText="Assembly 1-5" w:value="Assembly 1-5"/>
            <w:listItem w:displayText="Business" w:value="Business"/>
            <w:listItem w:displayText="Educational" w:value="Educational"/>
            <w:listItem w:displayText="Factory / Industrial 1-2" w:value="Factory / Industrial 1-2"/>
            <w:listItem w:displayText="Hazardous 1-5" w:value="Hazardous 1-5"/>
            <w:listItem w:displayText="Institutional 1-4" w:value="Institutional 1-4"/>
            <w:listItem w:displayText="Mercantile" w:value="Mercantile"/>
            <w:listItem w:displayText="One or Two Family Dwelling" w:value="One or Two Family Dwelling"/>
            <w:listItem w:displayText="Residential 1-4" w:value="Residential 1-4"/>
            <w:listItem w:displayText="Storage" w:value="Storage"/>
            <w:listItem w:displayText="Utility" w:value="Utility"/>
          </w:dropDownList>
        </w:sdtPr>
        <w:sdtEndPr/>
        <w:sdtContent>
          <w:r w:rsidR="008062D4" w:rsidRPr="00F642B8">
            <w:rPr>
              <w:rStyle w:val="PlaceholderText"/>
            </w:rPr>
            <w:t>Choose an item.</w:t>
          </w:r>
        </w:sdtContent>
      </w:sdt>
      <w:r w:rsidR="00B27085">
        <w:tab/>
      </w:r>
      <w:r>
        <w:t xml:space="preserve"> </w:t>
      </w:r>
    </w:p>
    <w:p w14:paraId="323E5DCB" w14:textId="77777777" w:rsidR="00CF2803" w:rsidRPr="003D5333" w:rsidRDefault="00CF2803" w:rsidP="00CF2803">
      <w:pPr>
        <w:rPr>
          <w:sz w:val="18"/>
          <w:szCs w:val="18"/>
        </w:rPr>
      </w:pPr>
    </w:p>
    <w:p w14:paraId="1DA103B9" w14:textId="77777777" w:rsidR="002259F6" w:rsidRDefault="002259F6" w:rsidP="00CF2803">
      <w:pPr>
        <w:rPr>
          <w:rFonts w:cstheme="minorHAnsi"/>
        </w:rPr>
      </w:pPr>
      <w:r w:rsidRPr="004D42F4">
        <w:rPr>
          <w:b/>
          <w:bCs/>
        </w:rPr>
        <w:t>Is this a change in the primary use of an existing building?</w:t>
      </w:r>
      <w:r>
        <w:t xml:space="preserve"> </w:t>
      </w:r>
    </w:p>
    <w:p w14:paraId="451894EB" w14:textId="245EDCF4" w:rsidR="001C3A13" w:rsidRPr="003D5333" w:rsidRDefault="004F67A9" w:rsidP="00CF2803">
      <w:pPr>
        <w:rPr>
          <w:rFonts w:cstheme="minorHAnsi"/>
          <w:sz w:val="18"/>
          <w:szCs w:val="18"/>
        </w:rPr>
      </w:pPr>
      <w:r>
        <w:rPr>
          <w:noProof/>
        </w:rPr>
        <mc:AlternateContent>
          <mc:Choice Requires="wps">
            <w:drawing>
              <wp:anchor distT="0" distB="0" distL="114300" distR="114300" simplePos="0" relativeHeight="251664384" behindDoc="0" locked="0" layoutInCell="1" allowOverlap="1" wp14:anchorId="0A849160" wp14:editId="1F8DF78F">
                <wp:simplePos x="0" y="0"/>
                <wp:positionH relativeFrom="column">
                  <wp:posOffset>28575</wp:posOffset>
                </wp:positionH>
                <wp:positionV relativeFrom="paragraph">
                  <wp:posOffset>109220</wp:posOffset>
                </wp:positionV>
                <wp:extent cx="6819900" cy="0"/>
                <wp:effectExtent l="9525"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02956" id="AutoShape 12" o:spid="_x0000_s1026" type="#_x0000_t32" style="position:absolute;margin-left:2.25pt;margin-top:8.6pt;width:53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"/>
            </w:pict>
          </mc:Fallback>
        </mc:AlternateContent>
      </w:r>
    </w:p>
    <w:p w14:paraId="5B15C480" w14:textId="77777777" w:rsidR="004D42F4" w:rsidRPr="004D42F4" w:rsidRDefault="001C3A13" w:rsidP="003D5333">
      <w:pPr>
        <w:jc w:val="center"/>
        <w:rPr>
          <w:rFonts w:cstheme="minorHAnsi"/>
          <w:b/>
          <w:bCs/>
          <w:sz w:val="28"/>
          <w:szCs w:val="28"/>
        </w:rPr>
      </w:pPr>
      <w:r w:rsidRPr="004D42F4">
        <w:rPr>
          <w:rFonts w:cstheme="minorHAnsi"/>
          <w:b/>
          <w:bCs/>
          <w:sz w:val="28"/>
          <w:szCs w:val="28"/>
        </w:rPr>
        <w:t xml:space="preserve">Type of Construction/Description </w:t>
      </w:r>
    </w:p>
    <w:p w14:paraId="6D204720" w14:textId="77777777" w:rsidR="001C3A13" w:rsidRPr="003D58F8" w:rsidRDefault="001C3A13" w:rsidP="003D5333">
      <w:pPr>
        <w:jc w:val="center"/>
        <w:rPr>
          <w:rFonts w:cstheme="minorHAnsi"/>
          <w:b/>
          <w:bCs/>
          <w:i/>
          <w:iCs/>
          <w:sz w:val="20"/>
          <w:szCs w:val="20"/>
        </w:rPr>
      </w:pPr>
      <w:r w:rsidRPr="003D58F8">
        <w:rPr>
          <w:rFonts w:cstheme="minorHAnsi"/>
          <w:b/>
          <w:bCs/>
          <w:i/>
          <w:iCs/>
          <w:sz w:val="20"/>
          <w:szCs w:val="20"/>
        </w:rPr>
        <w:t>(CHECK ALL THAT APPLY)</w:t>
      </w:r>
    </w:p>
    <w:p w14:paraId="0A5594A8" w14:textId="77777777" w:rsidR="001C3A13" w:rsidRPr="003D5333" w:rsidRDefault="001C3A13" w:rsidP="00CF2803">
      <w:pPr>
        <w:rPr>
          <w:rFonts w:cstheme="minorHAnsi"/>
          <w:sz w:val="16"/>
          <w:szCs w:val="16"/>
        </w:rPr>
      </w:pPr>
    </w:p>
    <w:p w14:paraId="3BFD91F5" w14:textId="77777777" w:rsidR="006D4159" w:rsidRDefault="001C3A13" w:rsidP="00CF2803">
      <w:pPr>
        <w:rPr>
          <w:rFonts w:cstheme="minorHAnsi"/>
        </w:rPr>
      </w:pPr>
      <w:r w:rsidRPr="00CE26D7">
        <w:rPr>
          <w:rFonts w:cstheme="minorHAnsi"/>
          <w:b/>
          <w:bCs/>
          <w:u w:val="single"/>
        </w:rPr>
        <w:t>Building</w:t>
      </w:r>
      <w:r w:rsidR="000C19B5" w:rsidRPr="00CE26D7">
        <w:rPr>
          <w:rFonts w:cstheme="minorHAnsi"/>
          <w:u w:val="single"/>
        </w:rPr>
        <w:t>:</w:t>
      </w:r>
      <w:r w:rsidR="000C19B5" w:rsidRPr="00CE26D7">
        <w:rPr>
          <w:rFonts w:cstheme="minorHAnsi"/>
        </w:rPr>
        <w:t xml:space="preserve"> </w:t>
      </w:r>
      <w:sdt>
        <w:sdtPr>
          <w:rPr>
            <w:rFonts w:cstheme="minorHAnsi"/>
          </w:rPr>
          <w:id w:val="1316694473"/>
          <w:lock w:val="sdtLocked"/>
          <w:placeholder>
            <w:docPart w:val="95B47F16099D4082B8A05A09F4D225C8"/>
          </w:placeholder>
          <w:showingPlcHdr/>
          <w:comboBox>
            <w:listItem w:value="Choose an item."/>
            <w:listItem w:displayText="New House / Building" w:value="New House / Building"/>
            <w:listItem w:displayText="Apartment Building" w:value="Apartment Building"/>
            <w:listItem w:displayText="Addition to Existing Building" w:value="Addition to Existing Building"/>
            <w:listItem w:displayText="Alterations to Existing Building" w:value="Alterations to Existing Building"/>
            <w:listItem w:displayText="Enclosing a Porch" w:value="Enclosing a Porch"/>
            <w:listItem w:displayText="Deck / Porch" w:value="Deck / Porch"/>
            <w:listItem w:displayText="Garage / Carport" w:value="Garage / Carport"/>
            <w:listItem w:displayText="Mobil Home" w:value="Mobil Home"/>
            <w:listItem w:displayText="Manufactured Home" w:value="Manufactured Home"/>
            <w:listItem w:displayText="Work Shop" w:value="Work Shop"/>
            <w:listItem w:displayText="Storage Shed &gt;144 Square Feet" w:value="Storage Shed &gt;144 Square Feet"/>
            <w:listItem w:displayText="Masonry Chinmey" w:value="Masonry Chinmey"/>
            <w:listItem w:displayText="Manufactured Chimney" w:value="Manufactured Chimney"/>
            <w:listItem w:displayText="Fuel Burning Device" w:value="Fuel Burning Device"/>
            <w:listItem w:displayText="Swimming Pool =\&gt; 24&quot;" w:value="Swimming Pool =\&gt; 24&quot;"/>
            <w:listItem w:displayText="Fence &gt; 6' tall" w:value="Fence &gt; 6' tall"/>
            <w:listItem w:displayText="Relocating Existing Building" w:value="Relocating Existing Building"/>
            <w:listItem w:displayText="New Septic System - Must have stamped plans" w:value="New Septic System - Must have stamped plans"/>
            <w:listItem w:displayText="Other" w:value="Other"/>
          </w:comboBox>
        </w:sdtPr>
        <w:sdtEndPr/>
        <w:sdtContent>
          <w:r w:rsidR="006D4159" w:rsidRPr="00CE26D7">
            <w:rPr>
              <w:rStyle w:val="PlaceholderText"/>
            </w:rPr>
            <w:t>Choose an item.</w:t>
          </w:r>
        </w:sdtContent>
      </w:sdt>
      <w:r w:rsidRPr="00CE26D7">
        <w:rPr>
          <w:rFonts w:cstheme="minorHAnsi"/>
        </w:rPr>
        <w:tab/>
      </w:r>
    </w:p>
    <w:p w14:paraId="3D297B0A" w14:textId="77E95AE9" w:rsidR="001A0DB5" w:rsidRDefault="00767B58" w:rsidP="00CF2803">
      <w:pPr>
        <w:rPr>
          <w:rFonts w:cstheme="minorHAnsi"/>
        </w:rPr>
      </w:pPr>
      <w:r>
        <w:rPr>
          <w:rFonts w:cstheme="minorHAnsi"/>
        </w:rPr>
        <w:t>__</w:t>
      </w:r>
      <w:r w:rsidR="002D397D">
        <w:rPr>
          <w:rFonts w:cstheme="minorHAnsi"/>
        </w:rPr>
        <w:t xml:space="preserve">_ </w:t>
      </w:r>
      <w:r w:rsidR="001A0DB5">
        <w:rPr>
          <w:rFonts w:cstheme="minorHAnsi"/>
        </w:rPr>
        <w:t xml:space="preserve">New </w:t>
      </w:r>
      <w:r w:rsidR="00046806">
        <w:rPr>
          <w:rFonts w:cstheme="minorHAnsi"/>
        </w:rPr>
        <w:t>House</w:t>
      </w:r>
      <w:r w:rsidR="001A0DB5">
        <w:rPr>
          <w:rFonts w:cstheme="minorHAnsi"/>
        </w:rPr>
        <w:t xml:space="preserve"> / Building</w:t>
      </w:r>
      <w:r w:rsidR="00805AC2">
        <w:rPr>
          <w:rFonts w:cstheme="minorHAnsi"/>
        </w:rPr>
        <w:tab/>
      </w:r>
      <w:r w:rsidR="00805AC2">
        <w:rPr>
          <w:rFonts w:cstheme="minorHAnsi"/>
        </w:rPr>
        <w:tab/>
      </w:r>
      <w:r w:rsidR="00805AC2">
        <w:rPr>
          <w:rFonts w:cstheme="minorHAnsi"/>
        </w:rPr>
        <w:tab/>
      </w:r>
      <w:r w:rsidR="00287675">
        <w:rPr>
          <w:rFonts w:cstheme="minorHAnsi"/>
        </w:rPr>
        <w:t xml:space="preserve">___ </w:t>
      </w:r>
      <w:r w:rsidR="00805AC2">
        <w:rPr>
          <w:rFonts w:cstheme="minorHAnsi"/>
        </w:rPr>
        <w:t>Storage Shed &gt;144 Square Feet</w:t>
      </w:r>
    </w:p>
    <w:p w14:paraId="2878E14A" w14:textId="5700BF9E" w:rsidR="001A0DB5" w:rsidRDefault="00767B58" w:rsidP="00CF2803">
      <w:pPr>
        <w:rPr>
          <w:rFonts w:cstheme="minorHAnsi"/>
        </w:rPr>
      </w:pPr>
      <w:r>
        <w:rPr>
          <w:rFonts w:cstheme="minorHAnsi"/>
        </w:rPr>
        <w:t>__</w:t>
      </w:r>
      <w:r w:rsidR="00A7312D">
        <w:rPr>
          <w:rFonts w:cstheme="minorHAnsi"/>
        </w:rPr>
        <w:t xml:space="preserve">_ </w:t>
      </w:r>
      <w:r w:rsidR="001A0DB5">
        <w:rPr>
          <w:rFonts w:cstheme="minorHAnsi"/>
        </w:rPr>
        <w:t>Apartment Building</w:t>
      </w:r>
      <w:r w:rsidR="00D60A54">
        <w:rPr>
          <w:rFonts w:cstheme="minorHAnsi"/>
        </w:rPr>
        <w:tab/>
      </w:r>
      <w:r w:rsidR="00D60A54">
        <w:rPr>
          <w:rFonts w:cstheme="minorHAnsi"/>
        </w:rPr>
        <w:tab/>
      </w:r>
      <w:r w:rsidR="00D60A54">
        <w:rPr>
          <w:rFonts w:cstheme="minorHAnsi"/>
        </w:rPr>
        <w:tab/>
      </w:r>
      <w:r w:rsidR="00D60A54">
        <w:rPr>
          <w:rFonts w:cstheme="minorHAnsi"/>
        </w:rPr>
        <w:tab/>
      </w:r>
      <w:r w:rsidR="00287675">
        <w:rPr>
          <w:rFonts w:cstheme="minorHAnsi"/>
        </w:rPr>
        <w:t xml:space="preserve">___ </w:t>
      </w:r>
      <w:r w:rsidR="00D60A54">
        <w:rPr>
          <w:rFonts w:cstheme="minorHAnsi"/>
        </w:rPr>
        <w:t>Masonry Chimney</w:t>
      </w:r>
    </w:p>
    <w:p w14:paraId="0B51C6FE" w14:textId="63DD7B33" w:rsidR="001A0DB5" w:rsidRDefault="00767B58" w:rsidP="00CF2803">
      <w:pPr>
        <w:rPr>
          <w:rFonts w:cstheme="minorHAnsi"/>
        </w:rPr>
      </w:pPr>
      <w:r>
        <w:rPr>
          <w:rFonts w:cstheme="minorHAnsi"/>
        </w:rPr>
        <w:t>__</w:t>
      </w:r>
      <w:r w:rsidR="002D397D">
        <w:rPr>
          <w:rFonts w:cstheme="minorHAnsi"/>
        </w:rPr>
        <w:t xml:space="preserve">_ </w:t>
      </w:r>
      <w:r w:rsidR="001A0DB5">
        <w:rPr>
          <w:rFonts w:cstheme="minorHAnsi"/>
        </w:rPr>
        <w:t>Add to Existing Building</w:t>
      </w:r>
      <w:r w:rsidR="00D60A54">
        <w:rPr>
          <w:rFonts w:cstheme="minorHAnsi"/>
        </w:rPr>
        <w:tab/>
      </w:r>
      <w:r w:rsidR="00D60A54">
        <w:rPr>
          <w:rFonts w:cstheme="minorHAnsi"/>
        </w:rPr>
        <w:tab/>
      </w:r>
      <w:r w:rsidR="00D60A54">
        <w:rPr>
          <w:rFonts w:cstheme="minorHAnsi"/>
        </w:rPr>
        <w:tab/>
      </w:r>
      <w:r w:rsidR="00287675">
        <w:rPr>
          <w:rFonts w:cstheme="minorHAnsi"/>
        </w:rPr>
        <w:t xml:space="preserve">___ </w:t>
      </w:r>
      <w:r w:rsidR="00D60A54">
        <w:rPr>
          <w:rFonts w:cstheme="minorHAnsi"/>
        </w:rPr>
        <w:t>Manufactured Chimney</w:t>
      </w:r>
    </w:p>
    <w:p w14:paraId="2D57171E" w14:textId="4E21163F" w:rsidR="001A0DB5" w:rsidRDefault="00A7312D" w:rsidP="00CF2803">
      <w:pPr>
        <w:rPr>
          <w:rFonts w:cstheme="minorHAnsi"/>
        </w:rPr>
      </w:pPr>
      <w:r>
        <w:rPr>
          <w:rFonts w:cstheme="minorHAnsi"/>
        </w:rPr>
        <w:t xml:space="preserve">___ </w:t>
      </w:r>
      <w:r w:rsidR="00046806">
        <w:rPr>
          <w:rFonts w:cstheme="minorHAnsi"/>
        </w:rPr>
        <w:t>Alterations</w:t>
      </w:r>
      <w:r w:rsidR="001A0DB5">
        <w:rPr>
          <w:rFonts w:cstheme="minorHAnsi"/>
        </w:rPr>
        <w:t xml:space="preserve"> to Existing Building</w:t>
      </w:r>
      <w:r w:rsidR="00D60A54">
        <w:rPr>
          <w:rFonts w:cstheme="minorHAnsi"/>
        </w:rPr>
        <w:tab/>
      </w:r>
      <w:r w:rsidR="00D60A54">
        <w:rPr>
          <w:rFonts w:cstheme="minorHAnsi"/>
        </w:rPr>
        <w:tab/>
      </w:r>
      <w:r w:rsidR="00287675">
        <w:rPr>
          <w:rFonts w:cstheme="minorHAnsi"/>
        </w:rPr>
        <w:t xml:space="preserve">___ </w:t>
      </w:r>
      <w:r w:rsidR="00D60A54">
        <w:rPr>
          <w:rFonts w:cstheme="minorHAnsi"/>
        </w:rPr>
        <w:t>Fuel Burning Device</w:t>
      </w:r>
    </w:p>
    <w:p w14:paraId="7AF57327" w14:textId="6A055612" w:rsidR="0077544E" w:rsidRDefault="00A7312D" w:rsidP="00CF2803">
      <w:pPr>
        <w:rPr>
          <w:rFonts w:cstheme="minorHAnsi"/>
        </w:rPr>
      </w:pPr>
      <w:r>
        <w:rPr>
          <w:rFonts w:cstheme="minorHAnsi"/>
        </w:rPr>
        <w:t xml:space="preserve">___ </w:t>
      </w:r>
      <w:r w:rsidR="001A0DB5">
        <w:rPr>
          <w:rFonts w:cstheme="minorHAnsi"/>
        </w:rPr>
        <w:t xml:space="preserve">Enclosing a </w:t>
      </w:r>
      <w:r w:rsidR="0077544E">
        <w:rPr>
          <w:rFonts w:cstheme="minorHAnsi"/>
        </w:rPr>
        <w:t>Porch</w:t>
      </w:r>
      <w:r w:rsidR="00D60A54">
        <w:rPr>
          <w:rFonts w:cstheme="minorHAnsi"/>
        </w:rPr>
        <w:tab/>
      </w:r>
      <w:r w:rsidR="00D60A54">
        <w:rPr>
          <w:rFonts w:cstheme="minorHAnsi"/>
        </w:rPr>
        <w:tab/>
      </w:r>
      <w:r w:rsidR="00D60A54">
        <w:rPr>
          <w:rFonts w:cstheme="minorHAnsi"/>
        </w:rPr>
        <w:tab/>
      </w:r>
      <w:r w:rsidR="00D60A54">
        <w:rPr>
          <w:rFonts w:cstheme="minorHAnsi"/>
        </w:rPr>
        <w:tab/>
      </w:r>
      <w:r w:rsidR="00287675">
        <w:rPr>
          <w:rFonts w:cstheme="minorHAnsi"/>
        </w:rPr>
        <w:t xml:space="preserve">___ </w:t>
      </w:r>
      <w:r w:rsidR="00D60A54">
        <w:rPr>
          <w:rFonts w:cstheme="minorHAnsi"/>
        </w:rPr>
        <w:t>Swimming Pool =\&gt; 24”</w:t>
      </w:r>
    </w:p>
    <w:p w14:paraId="44AB2C4B" w14:textId="0672A412" w:rsidR="0077544E" w:rsidRDefault="00A7312D" w:rsidP="00CF2803">
      <w:pPr>
        <w:rPr>
          <w:rFonts w:cstheme="minorHAnsi"/>
        </w:rPr>
      </w:pPr>
      <w:r>
        <w:rPr>
          <w:rFonts w:cstheme="minorHAnsi"/>
        </w:rPr>
        <w:t xml:space="preserve">___ </w:t>
      </w:r>
      <w:r w:rsidR="0077544E">
        <w:rPr>
          <w:rFonts w:cstheme="minorHAnsi"/>
        </w:rPr>
        <w:t>Deck / Porch</w:t>
      </w:r>
      <w:r w:rsidR="003C1F76">
        <w:rPr>
          <w:rFonts w:cstheme="minorHAnsi"/>
        </w:rPr>
        <w:tab/>
      </w:r>
      <w:r w:rsidR="003C1F76">
        <w:rPr>
          <w:rFonts w:cstheme="minorHAnsi"/>
        </w:rPr>
        <w:tab/>
      </w:r>
      <w:r w:rsidR="003C1F76">
        <w:rPr>
          <w:rFonts w:cstheme="minorHAnsi"/>
        </w:rPr>
        <w:tab/>
      </w:r>
      <w:r w:rsidR="003C1F76">
        <w:rPr>
          <w:rFonts w:cstheme="minorHAnsi"/>
        </w:rPr>
        <w:tab/>
      </w:r>
      <w:r w:rsidR="00287675">
        <w:rPr>
          <w:rFonts w:cstheme="minorHAnsi"/>
        </w:rPr>
        <w:t xml:space="preserve">___ </w:t>
      </w:r>
      <w:r w:rsidR="003C1F76">
        <w:rPr>
          <w:rFonts w:cstheme="minorHAnsi"/>
        </w:rPr>
        <w:t>Fence &gt; 6’ Tall</w:t>
      </w:r>
    </w:p>
    <w:p w14:paraId="466D316B" w14:textId="2F803ED3" w:rsidR="0077544E" w:rsidRDefault="00A7312D" w:rsidP="00CF2803">
      <w:pPr>
        <w:rPr>
          <w:rFonts w:cstheme="minorHAnsi"/>
        </w:rPr>
      </w:pPr>
      <w:r>
        <w:rPr>
          <w:rFonts w:cstheme="minorHAnsi"/>
        </w:rPr>
        <w:t xml:space="preserve">___ </w:t>
      </w:r>
      <w:r w:rsidR="0077544E">
        <w:rPr>
          <w:rFonts w:cstheme="minorHAnsi"/>
        </w:rPr>
        <w:t>Garage / Carport</w:t>
      </w:r>
      <w:r w:rsidR="003C1F76">
        <w:rPr>
          <w:rFonts w:cstheme="minorHAnsi"/>
        </w:rPr>
        <w:tab/>
      </w:r>
      <w:r w:rsidR="003C1F76">
        <w:rPr>
          <w:rFonts w:cstheme="minorHAnsi"/>
        </w:rPr>
        <w:tab/>
      </w:r>
      <w:r w:rsidR="003C1F76">
        <w:rPr>
          <w:rFonts w:cstheme="minorHAnsi"/>
        </w:rPr>
        <w:tab/>
      </w:r>
      <w:r w:rsidR="003C1F76">
        <w:rPr>
          <w:rFonts w:cstheme="minorHAnsi"/>
        </w:rPr>
        <w:tab/>
      </w:r>
      <w:r w:rsidR="00287675">
        <w:rPr>
          <w:rFonts w:cstheme="minorHAnsi"/>
        </w:rPr>
        <w:t xml:space="preserve">___ </w:t>
      </w:r>
      <w:r w:rsidR="003C1F76">
        <w:rPr>
          <w:rFonts w:cstheme="minorHAnsi"/>
        </w:rPr>
        <w:t>Relocating Existing Building</w:t>
      </w:r>
    </w:p>
    <w:p w14:paraId="2FB7B0F7" w14:textId="4B0A8340" w:rsidR="0077544E" w:rsidRDefault="00A7312D" w:rsidP="00CF2803">
      <w:pPr>
        <w:rPr>
          <w:rFonts w:cstheme="minorHAnsi"/>
        </w:rPr>
      </w:pPr>
      <w:r>
        <w:rPr>
          <w:rFonts w:cstheme="minorHAnsi"/>
        </w:rPr>
        <w:t xml:space="preserve">___ </w:t>
      </w:r>
      <w:r w:rsidR="00046806">
        <w:rPr>
          <w:rFonts w:cstheme="minorHAnsi"/>
        </w:rPr>
        <w:t>Mobile</w:t>
      </w:r>
      <w:r w:rsidR="0077544E">
        <w:rPr>
          <w:rFonts w:cstheme="minorHAnsi"/>
        </w:rPr>
        <w:t xml:space="preserve"> Home</w:t>
      </w:r>
      <w:r w:rsidR="003C1F76">
        <w:rPr>
          <w:rFonts w:cstheme="minorHAnsi"/>
        </w:rPr>
        <w:tab/>
      </w:r>
      <w:r w:rsidR="003C1F76">
        <w:rPr>
          <w:rFonts w:cstheme="minorHAnsi"/>
        </w:rPr>
        <w:tab/>
      </w:r>
      <w:r w:rsidR="003C1F76">
        <w:rPr>
          <w:rFonts w:cstheme="minorHAnsi"/>
        </w:rPr>
        <w:tab/>
      </w:r>
      <w:r w:rsidR="003C1F76">
        <w:rPr>
          <w:rFonts w:cstheme="minorHAnsi"/>
        </w:rPr>
        <w:tab/>
      </w:r>
      <w:r w:rsidR="0019544C">
        <w:rPr>
          <w:rFonts w:cstheme="minorHAnsi"/>
        </w:rPr>
        <w:t xml:space="preserve">___ </w:t>
      </w:r>
      <w:r w:rsidR="003C1F76">
        <w:rPr>
          <w:rFonts w:cstheme="minorHAnsi"/>
        </w:rPr>
        <w:t>New Septic System – Must have stamped plans</w:t>
      </w:r>
    </w:p>
    <w:p w14:paraId="42BD1503" w14:textId="32310CED" w:rsidR="00AE4BBA" w:rsidRDefault="00A7312D" w:rsidP="00AE4BBA">
      <w:pPr>
        <w:rPr>
          <w:rFonts w:cstheme="minorHAnsi"/>
        </w:rPr>
      </w:pPr>
      <w:r>
        <w:rPr>
          <w:rFonts w:cstheme="minorHAnsi"/>
        </w:rPr>
        <w:t>___</w:t>
      </w:r>
      <w:r w:rsidR="00287675">
        <w:rPr>
          <w:rFonts w:cstheme="minorHAnsi"/>
        </w:rPr>
        <w:t xml:space="preserve"> </w:t>
      </w:r>
      <w:r w:rsidR="0077544E">
        <w:rPr>
          <w:rFonts w:cstheme="minorHAnsi"/>
        </w:rPr>
        <w:t>Manufactured Home</w:t>
      </w:r>
      <w:r w:rsidR="00AE4BBA">
        <w:rPr>
          <w:rFonts w:cstheme="minorHAnsi"/>
        </w:rPr>
        <w:tab/>
      </w:r>
      <w:r w:rsidR="00AE4BBA">
        <w:rPr>
          <w:rFonts w:cstheme="minorHAnsi"/>
        </w:rPr>
        <w:tab/>
      </w:r>
      <w:r w:rsidR="00AE4BBA">
        <w:rPr>
          <w:rFonts w:cstheme="minorHAnsi"/>
        </w:rPr>
        <w:tab/>
      </w:r>
      <w:r w:rsidR="0019544C">
        <w:rPr>
          <w:rFonts w:cstheme="minorHAnsi"/>
        </w:rPr>
        <w:t xml:space="preserve">___ </w:t>
      </w:r>
      <w:r w:rsidR="00AE4BBA">
        <w:rPr>
          <w:rFonts w:cstheme="minorHAnsi"/>
        </w:rPr>
        <w:t xml:space="preserve">Other - </w:t>
      </w:r>
    </w:p>
    <w:p w14:paraId="6EDEBCF7" w14:textId="39473214" w:rsidR="00046806" w:rsidRDefault="00287675" w:rsidP="00CF2803">
      <w:pPr>
        <w:rPr>
          <w:rFonts w:cstheme="minorHAnsi"/>
        </w:rPr>
      </w:pPr>
      <w:r>
        <w:rPr>
          <w:rFonts w:cstheme="minorHAnsi"/>
        </w:rPr>
        <w:t xml:space="preserve">___ </w:t>
      </w:r>
      <w:r w:rsidR="00046806">
        <w:rPr>
          <w:rFonts w:cstheme="minorHAnsi"/>
        </w:rPr>
        <w:t>Workshop</w:t>
      </w:r>
    </w:p>
    <w:p w14:paraId="64003C6A" w14:textId="1EB96BCD" w:rsidR="00046806" w:rsidRDefault="00046806" w:rsidP="00CF2803">
      <w:pPr>
        <w:rPr>
          <w:rFonts w:cstheme="minorHAnsi"/>
        </w:rPr>
      </w:pPr>
    </w:p>
    <w:p w14:paraId="205B28D4" w14:textId="4B38CAEF" w:rsidR="00FF3AE3" w:rsidRDefault="00FF3AE3" w:rsidP="00CF2803">
      <w:pPr>
        <w:rPr>
          <w:rFonts w:cstheme="minorHAnsi"/>
        </w:rPr>
      </w:pPr>
    </w:p>
    <w:p w14:paraId="55974B4F" w14:textId="77777777" w:rsidR="00046806" w:rsidRDefault="00046806" w:rsidP="00CF2803">
      <w:pPr>
        <w:rPr>
          <w:rFonts w:cstheme="minorHAnsi"/>
        </w:rPr>
      </w:pPr>
    </w:p>
    <w:p w14:paraId="327DC03B" w14:textId="60D2BFD6" w:rsidR="00F512AA" w:rsidRDefault="001C3A13" w:rsidP="00CF2803">
      <w:pPr>
        <w:rPr>
          <w:rFonts w:cstheme="minorHAnsi"/>
        </w:rPr>
      </w:pPr>
      <w:r w:rsidRPr="00692754">
        <w:rPr>
          <w:rFonts w:cstheme="minorHAnsi"/>
          <w:b/>
          <w:bCs/>
          <w:u w:val="single"/>
        </w:rPr>
        <w:t>Construction</w:t>
      </w:r>
      <w:r w:rsidR="00A07D1C">
        <w:rPr>
          <w:rFonts w:cstheme="minorHAnsi"/>
        </w:rPr>
        <w:tab/>
      </w:r>
      <w:r w:rsidR="00A07D1C">
        <w:rPr>
          <w:rFonts w:cstheme="minorHAnsi"/>
        </w:rPr>
        <w:tab/>
      </w:r>
      <w:r w:rsidRPr="00692754">
        <w:rPr>
          <w:rFonts w:cstheme="minorHAnsi"/>
        </w:rPr>
        <w:tab/>
      </w:r>
      <w:r w:rsidR="00A07D1C">
        <w:rPr>
          <w:rFonts w:cstheme="minorHAnsi"/>
        </w:rPr>
        <w:tab/>
      </w:r>
      <w:r w:rsidR="00A07D1C" w:rsidRPr="00692754">
        <w:rPr>
          <w:rFonts w:cstheme="minorHAnsi"/>
          <w:b/>
          <w:bCs/>
          <w:u w:val="single"/>
        </w:rPr>
        <w:t>Heating</w:t>
      </w:r>
      <w:r w:rsidR="00A07D1C">
        <w:rPr>
          <w:rFonts w:cstheme="minorHAnsi"/>
        </w:rPr>
        <w:tab/>
      </w:r>
      <w:r w:rsidR="00A07D1C">
        <w:rPr>
          <w:rFonts w:cstheme="minorHAnsi"/>
        </w:rPr>
        <w:tab/>
      </w:r>
      <w:r w:rsidR="003B34FE">
        <w:rPr>
          <w:rFonts w:cstheme="minorHAnsi"/>
        </w:rPr>
        <w:tab/>
      </w:r>
      <w:r w:rsidR="003B34FE" w:rsidRPr="003B34FE">
        <w:rPr>
          <w:rFonts w:cstheme="minorHAnsi"/>
          <w:b/>
          <w:bCs/>
          <w:u w:val="single"/>
        </w:rPr>
        <w:t>Fuel Type</w:t>
      </w:r>
    </w:p>
    <w:p w14:paraId="297C803F" w14:textId="6D6477D6" w:rsidR="00851E18" w:rsidRDefault="00851E18" w:rsidP="00CF2803">
      <w:pPr>
        <w:rPr>
          <w:rFonts w:cstheme="minorHAnsi"/>
        </w:rPr>
      </w:pPr>
      <w:r>
        <w:rPr>
          <w:rFonts w:cstheme="minorHAnsi"/>
        </w:rPr>
        <w:t>___ Type 1 Non-Combustible</w:t>
      </w:r>
      <w:r w:rsidR="00A07D1C">
        <w:rPr>
          <w:rFonts w:cstheme="minorHAnsi"/>
        </w:rPr>
        <w:tab/>
      </w:r>
      <w:r w:rsidR="00A07D1C">
        <w:rPr>
          <w:rFonts w:cstheme="minorHAnsi"/>
        </w:rPr>
        <w:tab/>
      </w:r>
      <w:r w:rsidR="003B34FE">
        <w:rPr>
          <w:rFonts w:cstheme="minorHAnsi"/>
        </w:rPr>
        <w:t xml:space="preserve">___ </w:t>
      </w:r>
      <w:r w:rsidR="00D46613">
        <w:rPr>
          <w:rFonts w:cstheme="minorHAnsi"/>
        </w:rPr>
        <w:t>Propane / LP</w:t>
      </w:r>
      <w:r w:rsidR="003B34FE">
        <w:rPr>
          <w:rFonts w:cstheme="minorHAnsi"/>
        </w:rPr>
        <w:tab/>
        <w:t xml:space="preserve">___ </w:t>
      </w:r>
      <w:r w:rsidR="007A1E4F">
        <w:rPr>
          <w:rFonts w:cstheme="minorHAnsi"/>
        </w:rPr>
        <w:t>Hot Air / HVAC</w:t>
      </w:r>
      <w:r w:rsidR="003B34FE">
        <w:rPr>
          <w:rFonts w:cstheme="minorHAnsi"/>
        </w:rPr>
        <w:tab/>
      </w:r>
    </w:p>
    <w:p w14:paraId="7AFEFF76" w14:textId="23A05EA6" w:rsidR="00D46613" w:rsidRDefault="00851E18" w:rsidP="00CF2803">
      <w:pPr>
        <w:rPr>
          <w:rFonts w:cstheme="minorHAnsi"/>
        </w:rPr>
      </w:pPr>
      <w:r>
        <w:rPr>
          <w:rFonts w:cstheme="minorHAnsi"/>
        </w:rPr>
        <w:t>___ Type 2 Fire Resistive</w:t>
      </w:r>
      <w:r w:rsidR="00D46613">
        <w:rPr>
          <w:rFonts w:cstheme="minorHAnsi"/>
        </w:rPr>
        <w:tab/>
      </w:r>
      <w:r w:rsidR="00D46613">
        <w:rPr>
          <w:rFonts w:cstheme="minorHAnsi"/>
        </w:rPr>
        <w:tab/>
      </w:r>
      <w:r w:rsidR="003B34FE">
        <w:rPr>
          <w:rFonts w:cstheme="minorHAnsi"/>
        </w:rPr>
        <w:t xml:space="preserve">___ </w:t>
      </w:r>
      <w:r w:rsidR="00D46613">
        <w:rPr>
          <w:rFonts w:cstheme="minorHAnsi"/>
        </w:rPr>
        <w:t>Fuel Oil</w:t>
      </w:r>
      <w:r w:rsidR="007A1E4F">
        <w:rPr>
          <w:rFonts w:cstheme="minorHAnsi"/>
        </w:rPr>
        <w:tab/>
      </w:r>
      <w:r w:rsidR="007A1E4F">
        <w:rPr>
          <w:rFonts w:cstheme="minorHAnsi"/>
        </w:rPr>
        <w:tab/>
        <w:t>___ Oil Hot Water</w:t>
      </w:r>
    </w:p>
    <w:p w14:paraId="7E61C691" w14:textId="4090D41D" w:rsidR="00851E18" w:rsidRDefault="00851E18" w:rsidP="00CF2803">
      <w:pPr>
        <w:rPr>
          <w:rFonts w:cstheme="minorHAnsi"/>
        </w:rPr>
      </w:pPr>
      <w:r>
        <w:rPr>
          <w:rFonts w:cstheme="minorHAnsi"/>
        </w:rPr>
        <w:t>___ Type 3 Fire Resistive</w:t>
      </w:r>
      <w:r w:rsidR="00D46613">
        <w:rPr>
          <w:rFonts w:cstheme="minorHAnsi"/>
        </w:rPr>
        <w:tab/>
      </w:r>
      <w:r w:rsidR="00D46613">
        <w:rPr>
          <w:rFonts w:cstheme="minorHAnsi"/>
        </w:rPr>
        <w:tab/>
      </w:r>
      <w:r w:rsidR="003B34FE">
        <w:rPr>
          <w:rFonts w:cstheme="minorHAnsi"/>
        </w:rPr>
        <w:t xml:space="preserve">___ </w:t>
      </w:r>
      <w:r w:rsidR="00D46613">
        <w:rPr>
          <w:rFonts w:cstheme="minorHAnsi"/>
        </w:rPr>
        <w:t>Electric</w:t>
      </w:r>
      <w:r w:rsidR="00BE5A97">
        <w:rPr>
          <w:rFonts w:cstheme="minorHAnsi"/>
        </w:rPr>
        <w:tab/>
      </w:r>
      <w:r w:rsidR="00BE5A97">
        <w:rPr>
          <w:rFonts w:cstheme="minorHAnsi"/>
        </w:rPr>
        <w:tab/>
        <w:t xml:space="preserve">___ Other - </w:t>
      </w:r>
    </w:p>
    <w:p w14:paraId="4EF8219A" w14:textId="48FDDF99" w:rsidR="00A73B2C" w:rsidRDefault="00851E18" w:rsidP="00CF2803">
      <w:pPr>
        <w:rPr>
          <w:rFonts w:cstheme="minorHAnsi"/>
        </w:rPr>
      </w:pPr>
      <w:r>
        <w:rPr>
          <w:rFonts w:cstheme="minorHAnsi"/>
        </w:rPr>
        <w:t xml:space="preserve">___ Type 4 </w:t>
      </w:r>
      <w:r w:rsidR="00A73B2C">
        <w:rPr>
          <w:rFonts w:cstheme="minorHAnsi"/>
        </w:rPr>
        <w:t>Heavy Timber</w:t>
      </w:r>
      <w:r w:rsidR="00D46613">
        <w:rPr>
          <w:rFonts w:cstheme="minorHAnsi"/>
        </w:rPr>
        <w:tab/>
      </w:r>
      <w:r w:rsidR="00D46613">
        <w:rPr>
          <w:rFonts w:cstheme="minorHAnsi"/>
        </w:rPr>
        <w:tab/>
      </w:r>
      <w:r w:rsidR="003B34FE">
        <w:rPr>
          <w:rFonts w:cstheme="minorHAnsi"/>
        </w:rPr>
        <w:t xml:space="preserve">___ </w:t>
      </w:r>
      <w:r w:rsidR="00D46613">
        <w:rPr>
          <w:rFonts w:cstheme="minorHAnsi"/>
        </w:rPr>
        <w:t xml:space="preserve">Other - </w:t>
      </w:r>
    </w:p>
    <w:p w14:paraId="77FAB33C" w14:textId="77777777" w:rsidR="00A73B2C" w:rsidRDefault="00A73B2C" w:rsidP="00CF2803">
      <w:pPr>
        <w:rPr>
          <w:rFonts w:cstheme="minorHAnsi"/>
        </w:rPr>
      </w:pPr>
      <w:r>
        <w:rPr>
          <w:rFonts w:cstheme="minorHAnsi"/>
        </w:rPr>
        <w:t>___ Type 5 Combustible</w:t>
      </w:r>
    </w:p>
    <w:p w14:paraId="61A5A584" w14:textId="77777777" w:rsidR="004A077A" w:rsidRDefault="00A73B2C" w:rsidP="00CF2803">
      <w:pPr>
        <w:rPr>
          <w:rFonts w:cstheme="minorHAnsi"/>
        </w:rPr>
      </w:pPr>
      <w:r>
        <w:rPr>
          <w:rFonts w:cstheme="minorHAnsi"/>
        </w:rPr>
        <w:t xml:space="preserve">___ </w:t>
      </w:r>
      <w:r w:rsidR="00C41ED4">
        <w:rPr>
          <w:rFonts w:cstheme="minorHAnsi"/>
        </w:rPr>
        <w:t xml:space="preserve">Other - </w:t>
      </w:r>
      <w:r w:rsidR="005054C8" w:rsidRPr="00692754">
        <w:rPr>
          <w:rFonts w:cstheme="minorHAnsi"/>
        </w:rPr>
        <w:tab/>
      </w:r>
    </w:p>
    <w:p w14:paraId="7B2061B8" w14:textId="7CDDBCEC" w:rsidR="002E0165" w:rsidRPr="0096158D" w:rsidRDefault="002E0165" w:rsidP="00CF2803">
      <w:pPr>
        <w:rPr>
          <w:rFonts w:cstheme="minorHAnsi"/>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p>
    <w:p w14:paraId="2451C449" w14:textId="77777777" w:rsidR="00CE26D7" w:rsidRPr="006B24BF" w:rsidRDefault="00CE26D7" w:rsidP="00CF2803">
      <w:pPr>
        <w:rPr>
          <w:rFonts w:cstheme="minorHAnsi"/>
        </w:rPr>
      </w:pPr>
    </w:p>
    <w:p w14:paraId="3C051F50" w14:textId="6E1B0ED6" w:rsidR="0078633C" w:rsidRPr="0078633C" w:rsidRDefault="001C3A13" w:rsidP="00CF2803">
      <w:pPr>
        <w:rPr>
          <w:rFonts w:cstheme="minorHAnsi"/>
          <w:b/>
          <w:bCs/>
          <w:u w:val="single"/>
        </w:rPr>
      </w:pPr>
      <w:r w:rsidRPr="006B24BF">
        <w:rPr>
          <w:rFonts w:cstheme="minorHAnsi"/>
          <w:b/>
          <w:bCs/>
          <w:u w:val="single"/>
        </w:rPr>
        <w:t>Basement</w:t>
      </w:r>
      <w:r w:rsidR="004431B2">
        <w:rPr>
          <w:rFonts w:cstheme="minorHAnsi"/>
          <w:b/>
          <w:bCs/>
        </w:rPr>
        <w:tab/>
      </w:r>
      <w:r w:rsidR="004431B2">
        <w:rPr>
          <w:rFonts w:cstheme="minorHAnsi"/>
          <w:b/>
          <w:bCs/>
        </w:rPr>
        <w:tab/>
      </w:r>
      <w:r w:rsidR="004431B2">
        <w:rPr>
          <w:rFonts w:cstheme="minorHAnsi"/>
          <w:b/>
          <w:bCs/>
        </w:rPr>
        <w:tab/>
      </w:r>
      <w:r w:rsidR="004431B2">
        <w:rPr>
          <w:rFonts w:cstheme="minorHAnsi"/>
          <w:b/>
          <w:bCs/>
        </w:rPr>
        <w:tab/>
      </w:r>
      <w:r w:rsidR="004431B2" w:rsidRPr="00BA0D4C">
        <w:rPr>
          <w:rFonts w:cstheme="minorHAnsi"/>
          <w:b/>
          <w:bCs/>
          <w:u w:val="single"/>
        </w:rPr>
        <w:t>Plumbing</w:t>
      </w:r>
    </w:p>
    <w:p w14:paraId="76FC8B87" w14:textId="58EF9F78" w:rsidR="008C046C" w:rsidRDefault="008C046C" w:rsidP="00CF2803">
      <w:pPr>
        <w:rPr>
          <w:rFonts w:cstheme="minorHAnsi"/>
          <w:b/>
          <w:bCs/>
        </w:rPr>
      </w:pPr>
      <w:r w:rsidRPr="008C046C">
        <w:rPr>
          <w:rFonts w:cstheme="minorHAnsi"/>
        </w:rPr>
        <w:t>___ Full</w:t>
      </w:r>
      <w:r w:rsidR="006B24BF" w:rsidRPr="008C046C">
        <w:rPr>
          <w:rFonts w:cstheme="minorHAnsi"/>
        </w:rPr>
        <w:tab/>
      </w:r>
      <w:r w:rsidR="0078633C">
        <w:rPr>
          <w:rFonts w:cstheme="minorHAnsi"/>
        </w:rPr>
        <w:tab/>
      </w:r>
      <w:r w:rsidR="0078633C">
        <w:rPr>
          <w:rFonts w:cstheme="minorHAnsi"/>
        </w:rPr>
        <w:tab/>
      </w:r>
      <w:r w:rsidR="0078633C">
        <w:rPr>
          <w:rFonts w:cstheme="minorHAnsi"/>
        </w:rPr>
        <w:tab/>
      </w:r>
      <w:r w:rsidR="0078633C">
        <w:rPr>
          <w:rFonts w:cstheme="minorHAnsi"/>
        </w:rPr>
        <w:tab/>
      </w:r>
      <w:r w:rsidR="0078633C">
        <w:rPr>
          <w:rFonts w:cstheme="minorHAnsi"/>
        </w:rPr>
        <w:tab/>
        <w:t xml:space="preserve">Baths - </w:t>
      </w:r>
    </w:p>
    <w:p w14:paraId="2B24D290" w14:textId="0406FDD3" w:rsidR="008C046C" w:rsidRDefault="008C046C" w:rsidP="00CF2803">
      <w:pPr>
        <w:rPr>
          <w:rFonts w:cstheme="minorHAnsi"/>
          <w:b/>
          <w:bCs/>
        </w:rPr>
      </w:pPr>
      <w:r>
        <w:rPr>
          <w:rFonts w:cstheme="minorHAnsi"/>
          <w:b/>
          <w:bCs/>
        </w:rPr>
        <w:t>___ Half</w:t>
      </w:r>
      <w:r w:rsidR="0078633C">
        <w:rPr>
          <w:rFonts w:cstheme="minorHAnsi"/>
          <w:b/>
          <w:bCs/>
        </w:rPr>
        <w:tab/>
      </w:r>
      <w:r w:rsidR="0078633C">
        <w:rPr>
          <w:rFonts w:cstheme="minorHAnsi"/>
          <w:b/>
          <w:bCs/>
        </w:rPr>
        <w:tab/>
      </w:r>
      <w:r w:rsidR="0078633C">
        <w:rPr>
          <w:rFonts w:cstheme="minorHAnsi"/>
          <w:b/>
          <w:bCs/>
        </w:rPr>
        <w:tab/>
      </w:r>
      <w:r w:rsidR="0078633C">
        <w:rPr>
          <w:rFonts w:cstheme="minorHAnsi"/>
          <w:b/>
          <w:bCs/>
        </w:rPr>
        <w:tab/>
      </w:r>
      <w:r w:rsidR="0078633C">
        <w:rPr>
          <w:rFonts w:cstheme="minorHAnsi"/>
          <w:b/>
          <w:bCs/>
        </w:rPr>
        <w:tab/>
        <w:t xml:space="preserve">Toilets - </w:t>
      </w:r>
    </w:p>
    <w:p w14:paraId="2064A3C9" w14:textId="4036DD73" w:rsidR="008C046C" w:rsidRDefault="008C046C" w:rsidP="00CF2803">
      <w:pPr>
        <w:rPr>
          <w:rFonts w:cstheme="minorHAnsi"/>
          <w:b/>
          <w:bCs/>
        </w:rPr>
      </w:pPr>
      <w:r>
        <w:rPr>
          <w:rFonts w:cstheme="minorHAnsi"/>
          <w:b/>
          <w:bCs/>
        </w:rPr>
        <w:t>___ Quarter</w:t>
      </w:r>
      <w:r w:rsidR="0078633C">
        <w:rPr>
          <w:rFonts w:cstheme="minorHAnsi"/>
          <w:b/>
          <w:bCs/>
        </w:rPr>
        <w:tab/>
      </w:r>
      <w:r w:rsidR="0078633C">
        <w:rPr>
          <w:rFonts w:cstheme="minorHAnsi"/>
          <w:b/>
          <w:bCs/>
        </w:rPr>
        <w:tab/>
      </w:r>
      <w:r w:rsidR="0078633C">
        <w:rPr>
          <w:rFonts w:cstheme="minorHAnsi"/>
          <w:b/>
          <w:bCs/>
        </w:rPr>
        <w:tab/>
      </w:r>
      <w:r w:rsidR="0078633C">
        <w:rPr>
          <w:rFonts w:cstheme="minorHAnsi"/>
          <w:b/>
          <w:bCs/>
        </w:rPr>
        <w:tab/>
      </w:r>
      <w:r w:rsidR="0078633C">
        <w:rPr>
          <w:rFonts w:cstheme="minorHAnsi"/>
          <w:b/>
          <w:bCs/>
        </w:rPr>
        <w:tab/>
        <w:t xml:space="preserve">Sinks - </w:t>
      </w:r>
    </w:p>
    <w:p w14:paraId="336BC421" w14:textId="77777777" w:rsidR="004431B2" w:rsidRDefault="008C046C" w:rsidP="00CF2803">
      <w:pPr>
        <w:rPr>
          <w:rFonts w:cstheme="minorHAnsi"/>
          <w:b/>
          <w:bCs/>
        </w:rPr>
      </w:pPr>
      <w:r>
        <w:rPr>
          <w:rFonts w:cstheme="minorHAnsi"/>
          <w:b/>
          <w:bCs/>
        </w:rPr>
        <w:t>___ U</w:t>
      </w:r>
      <w:r w:rsidR="004431B2">
        <w:rPr>
          <w:rFonts w:cstheme="minorHAnsi"/>
          <w:b/>
          <w:bCs/>
        </w:rPr>
        <w:t>tility</w:t>
      </w:r>
    </w:p>
    <w:p w14:paraId="3EA798B0" w14:textId="77777777" w:rsidR="004431B2" w:rsidRDefault="004431B2" w:rsidP="00CF2803">
      <w:pPr>
        <w:rPr>
          <w:rFonts w:cstheme="minorHAnsi"/>
          <w:b/>
          <w:bCs/>
        </w:rPr>
      </w:pPr>
      <w:r>
        <w:rPr>
          <w:rFonts w:cstheme="minorHAnsi"/>
          <w:b/>
          <w:bCs/>
        </w:rPr>
        <w:t>___ Laundry</w:t>
      </w:r>
    </w:p>
    <w:p w14:paraId="109A9DCE" w14:textId="77777777" w:rsidR="004431B2" w:rsidRDefault="004431B2" w:rsidP="00CF2803">
      <w:pPr>
        <w:rPr>
          <w:rFonts w:cstheme="minorHAnsi"/>
          <w:b/>
          <w:bCs/>
        </w:rPr>
      </w:pPr>
      <w:r>
        <w:rPr>
          <w:rFonts w:cstheme="minorHAnsi"/>
          <w:b/>
          <w:bCs/>
        </w:rPr>
        <w:t>___ Recreation</w:t>
      </w:r>
    </w:p>
    <w:p w14:paraId="4F4E47B5" w14:textId="155A6521" w:rsidR="00E8604E" w:rsidRDefault="00E8604E" w:rsidP="00CF2803">
      <w:pPr>
        <w:rPr>
          <w:rFonts w:cstheme="minorHAnsi"/>
          <w:b/>
          <w:bCs/>
        </w:rPr>
      </w:pPr>
    </w:p>
    <w:p w14:paraId="0AABDB63" w14:textId="77777777" w:rsidR="00661C7C" w:rsidRPr="00661C7C" w:rsidRDefault="00661C7C" w:rsidP="00CF2803">
      <w:pPr>
        <w:rPr>
          <w:rFonts w:cstheme="minorHAnsi"/>
          <w:b/>
          <w:bCs/>
        </w:rPr>
      </w:pPr>
    </w:p>
    <w:p w14:paraId="0921DA53" w14:textId="0ABC15B4" w:rsidR="006611A3" w:rsidRDefault="00D422AD" w:rsidP="00CF2803">
      <w:pPr>
        <w:rPr>
          <w:rFonts w:cstheme="minorHAnsi"/>
          <w:sz w:val="20"/>
          <w:szCs w:val="20"/>
        </w:rPr>
      </w:pPr>
      <w:r w:rsidRPr="003D5333">
        <w:rPr>
          <w:rFonts w:cstheme="minorHAnsi"/>
          <w:b/>
          <w:bCs/>
          <w:u w:val="single"/>
        </w:rPr>
        <w:t>Bedrooms</w:t>
      </w:r>
      <w:r w:rsidR="00E8604E">
        <w:rPr>
          <w:rFonts w:cstheme="minorHAnsi"/>
          <w:sz w:val="20"/>
          <w:szCs w:val="20"/>
        </w:rPr>
        <w:t>:</w:t>
      </w:r>
      <w:r w:rsidRPr="00692754">
        <w:rPr>
          <w:rFonts w:cstheme="minorHAnsi"/>
          <w:sz w:val="20"/>
          <w:szCs w:val="20"/>
        </w:rPr>
        <w:tab/>
      </w:r>
    </w:p>
    <w:p w14:paraId="670A2958" w14:textId="77777777" w:rsidR="00C94E55" w:rsidRDefault="00C94E55" w:rsidP="00CF2803">
      <w:pPr>
        <w:rPr>
          <w:rFonts w:cstheme="minorHAnsi"/>
          <w:sz w:val="20"/>
          <w:szCs w:val="20"/>
        </w:rPr>
      </w:pPr>
    </w:p>
    <w:p w14:paraId="539D1A2D" w14:textId="77777777" w:rsidR="00C94E55" w:rsidRDefault="00C94E55" w:rsidP="00CF2803">
      <w:pPr>
        <w:rPr>
          <w:rFonts w:cstheme="minorHAnsi"/>
          <w:sz w:val="20"/>
          <w:szCs w:val="20"/>
        </w:rPr>
      </w:pPr>
    </w:p>
    <w:p w14:paraId="619B6D20" w14:textId="77777777" w:rsidR="00C94E55" w:rsidRDefault="00C94E55" w:rsidP="00CF2803">
      <w:pPr>
        <w:rPr>
          <w:rFonts w:cstheme="minorHAnsi"/>
          <w:sz w:val="20"/>
          <w:szCs w:val="20"/>
        </w:rPr>
      </w:pPr>
    </w:p>
    <w:p w14:paraId="72C16762" w14:textId="77777777" w:rsidR="006B24BF" w:rsidRDefault="003D5333" w:rsidP="00CF2803">
      <w:pPr>
        <w:rPr>
          <w:rFonts w:cstheme="minorHAnsi"/>
          <w:sz w:val="20"/>
          <w:szCs w:val="20"/>
        </w:rPr>
      </w:pPr>
      <w:r>
        <w:rPr>
          <w:rFonts w:cstheme="minorHAnsi"/>
          <w:sz w:val="20"/>
          <w:szCs w:val="20"/>
        </w:rPr>
        <w:tab/>
      </w:r>
      <w:r>
        <w:rPr>
          <w:rFonts w:cstheme="minorHAnsi"/>
          <w:sz w:val="20"/>
          <w:szCs w:val="20"/>
        </w:rPr>
        <w:tab/>
      </w:r>
    </w:p>
    <w:p w14:paraId="00A81484" w14:textId="55866E41" w:rsidR="00D422AD" w:rsidRPr="004E7789" w:rsidRDefault="00D422AD" w:rsidP="00CF2803">
      <w:pPr>
        <w:rPr>
          <w:rFonts w:cstheme="minorHAnsi"/>
          <w:b/>
          <w:bCs/>
        </w:rPr>
      </w:pPr>
      <w:r w:rsidRPr="003D5333">
        <w:rPr>
          <w:rFonts w:cstheme="minorHAnsi"/>
          <w:b/>
          <w:bCs/>
          <w:u w:val="single"/>
        </w:rPr>
        <w:t>Porches</w:t>
      </w:r>
      <w:r w:rsidR="004E7789">
        <w:rPr>
          <w:rFonts w:cstheme="minorHAnsi"/>
          <w:sz w:val="20"/>
          <w:szCs w:val="20"/>
        </w:rPr>
        <w:tab/>
      </w:r>
      <w:r w:rsidR="004E7789">
        <w:rPr>
          <w:rFonts w:cstheme="minorHAnsi"/>
          <w:sz w:val="20"/>
          <w:szCs w:val="20"/>
        </w:rPr>
        <w:tab/>
      </w:r>
      <w:r w:rsidR="004E7789">
        <w:rPr>
          <w:rFonts w:cstheme="minorHAnsi"/>
          <w:sz w:val="20"/>
          <w:szCs w:val="20"/>
        </w:rPr>
        <w:tab/>
      </w:r>
      <w:r w:rsidR="004E7789">
        <w:rPr>
          <w:rFonts w:cstheme="minorHAnsi"/>
          <w:sz w:val="20"/>
          <w:szCs w:val="20"/>
        </w:rPr>
        <w:tab/>
      </w:r>
      <w:r w:rsidR="004E7789" w:rsidRPr="006611A3">
        <w:rPr>
          <w:rFonts w:cstheme="minorHAnsi"/>
          <w:b/>
          <w:bCs/>
          <w:u w:val="single"/>
        </w:rPr>
        <w:t>Exterior</w:t>
      </w:r>
    </w:p>
    <w:p w14:paraId="170D93D5" w14:textId="2A1D9B4B" w:rsidR="00F03388" w:rsidRDefault="00F03388" w:rsidP="00CF2803">
      <w:pPr>
        <w:rPr>
          <w:rFonts w:cstheme="minorHAnsi"/>
          <w:sz w:val="20"/>
          <w:szCs w:val="20"/>
        </w:rPr>
      </w:pPr>
      <w:r>
        <w:rPr>
          <w:rFonts w:cstheme="minorHAnsi"/>
          <w:sz w:val="20"/>
          <w:szCs w:val="20"/>
        </w:rPr>
        <w:t>___ Enclosed</w:t>
      </w:r>
      <w:r w:rsidR="004E7789">
        <w:rPr>
          <w:rFonts w:cstheme="minorHAnsi"/>
          <w:sz w:val="20"/>
          <w:szCs w:val="20"/>
        </w:rPr>
        <w:tab/>
      </w:r>
      <w:r w:rsidR="004E7789">
        <w:rPr>
          <w:rFonts w:cstheme="minorHAnsi"/>
          <w:sz w:val="20"/>
          <w:szCs w:val="20"/>
        </w:rPr>
        <w:tab/>
      </w:r>
      <w:r w:rsidR="004E7789">
        <w:rPr>
          <w:rFonts w:cstheme="minorHAnsi"/>
          <w:sz w:val="20"/>
          <w:szCs w:val="20"/>
        </w:rPr>
        <w:tab/>
      </w:r>
      <w:r w:rsidR="004E7789">
        <w:rPr>
          <w:rFonts w:cstheme="minorHAnsi"/>
          <w:sz w:val="20"/>
          <w:szCs w:val="20"/>
        </w:rPr>
        <w:tab/>
        <w:t>___ Clapboards</w:t>
      </w:r>
      <w:r w:rsidR="00345E95">
        <w:rPr>
          <w:rFonts w:cstheme="minorHAnsi"/>
          <w:sz w:val="20"/>
          <w:szCs w:val="20"/>
        </w:rPr>
        <w:tab/>
      </w:r>
      <w:r w:rsidR="00345E95">
        <w:rPr>
          <w:rFonts w:cstheme="minorHAnsi"/>
          <w:sz w:val="20"/>
          <w:szCs w:val="20"/>
        </w:rPr>
        <w:tab/>
      </w:r>
      <w:r w:rsidR="00345E95">
        <w:rPr>
          <w:rFonts w:cstheme="minorHAnsi"/>
          <w:sz w:val="20"/>
          <w:szCs w:val="20"/>
        </w:rPr>
        <w:tab/>
        <w:t>___ Vinyl</w:t>
      </w:r>
    </w:p>
    <w:p w14:paraId="2E2C48F7" w14:textId="577CD85B" w:rsidR="00F03388" w:rsidRDefault="00F03388" w:rsidP="00CF2803">
      <w:pPr>
        <w:rPr>
          <w:rFonts w:cstheme="minorHAnsi"/>
          <w:sz w:val="20"/>
          <w:szCs w:val="20"/>
        </w:rPr>
      </w:pPr>
      <w:r>
        <w:rPr>
          <w:rFonts w:cstheme="minorHAnsi"/>
          <w:sz w:val="20"/>
          <w:szCs w:val="20"/>
        </w:rPr>
        <w:t>___ Glass</w:t>
      </w:r>
      <w:r w:rsidR="004E7789">
        <w:rPr>
          <w:rFonts w:cstheme="minorHAnsi"/>
          <w:sz w:val="20"/>
          <w:szCs w:val="20"/>
        </w:rPr>
        <w:tab/>
      </w:r>
      <w:r w:rsidR="004E7789">
        <w:rPr>
          <w:rFonts w:cstheme="minorHAnsi"/>
          <w:sz w:val="20"/>
          <w:szCs w:val="20"/>
        </w:rPr>
        <w:tab/>
      </w:r>
      <w:r w:rsidR="004E7789">
        <w:rPr>
          <w:rFonts w:cstheme="minorHAnsi"/>
          <w:sz w:val="20"/>
          <w:szCs w:val="20"/>
        </w:rPr>
        <w:tab/>
      </w:r>
      <w:r w:rsidR="004E7789">
        <w:rPr>
          <w:rFonts w:cstheme="minorHAnsi"/>
          <w:sz w:val="20"/>
          <w:szCs w:val="20"/>
        </w:rPr>
        <w:tab/>
        <w:t>___ Shingles</w:t>
      </w:r>
      <w:r w:rsidR="00C94E55">
        <w:rPr>
          <w:rFonts w:cstheme="minorHAnsi"/>
          <w:sz w:val="20"/>
          <w:szCs w:val="20"/>
        </w:rPr>
        <w:tab/>
      </w:r>
      <w:r w:rsidR="00C94E55">
        <w:rPr>
          <w:rFonts w:cstheme="minorHAnsi"/>
          <w:sz w:val="20"/>
          <w:szCs w:val="20"/>
        </w:rPr>
        <w:tab/>
      </w:r>
      <w:r w:rsidR="00C94E55">
        <w:rPr>
          <w:rFonts w:cstheme="minorHAnsi"/>
          <w:sz w:val="20"/>
          <w:szCs w:val="20"/>
        </w:rPr>
        <w:tab/>
        <w:t xml:space="preserve">___ Other - </w:t>
      </w:r>
    </w:p>
    <w:p w14:paraId="21D4BA67" w14:textId="5DA68097" w:rsidR="00F03388" w:rsidRDefault="00F03388" w:rsidP="00CF2803">
      <w:pPr>
        <w:rPr>
          <w:rFonts w:cstheme="minorHAnsi"/>
          <w:sz w:val="20"/>
          <w:szCs w:val="20"/>
        </w:rPr>
      </w:pPr>
      <w:r>
        <w:rPr>
          <w:rFonts w:cstheme="minorHAnsi"/>
          <w:sz w:val="20"/>
          <w:szCs w:val="20"/>
        </w:rPr>
        <w:t>___ Open</w:t>
      </w:r>
      <w:r w:rsidR="004E7789">
        <w:rPr>
          <w:rFonts w:cstheme="minorHAnsi"/>
          <w:sz w:val="20"/>
          <w:szCs w:val="20"/>
        </w:rPr>
        <w:tab/>
      </w:r>
      <w:r w:rsidR="004E7789">
        <w:rPr>
          <w:rFonts w:cstheme="minorHAnsi"/>
          <w:sz w:val="20"/>
          <w:szCs w:val="20"/>
        </w:rPr>
        <w:tab/>
      </w:r>
      <w:r w:rsidR="004E7789">
        <w:rPr>
          <w:rFonts w:cstheme="minorHAnsi"/>
          <w:sz w:val="20"/>
          <w:szCs w:val="20"/>
        </w:rPr>
        <w:tab/>
      </w:r>
      <w:r w:rsidR="004E7789">
        <w:rPr>
          <w:rFonts w:cstheme="minorHAnsi"/>
          <w:sz w:val="20"/>
          <w:szCs w:val="20"/>
        </w:rPr>
        <w:tab/>
        <w:t>___ Stucco</w:t>
      </w:r>
    </w:p>
    <w:p w14:paraId="4C35CFAC" w14:textId="5391ADEB" w:rsidR="006611A3" w:rsidRDefault="00F03388" w:rsidP="00CF2803">
      <w:pPr>
        <w:rPr>
          <w:rFonts w:cstheme="minorHAnsi"/>
          <w:sz w:val="20"/>
          <w:szCs w:val="20"/>
        </w:rPr>
      </w:pPr>
      <w:r>
        <w:rPr>
          <w:rFonts w:cstheme="minorHAnsi"/>
          <w:sz w:val="20"/>
          <w:szCs w:val="20"/>
        </w:rPr>
        <w:t xml:space="preserve">___ Other - </w:t>
      </w:r>
      <w:r w:rsidR="006611A3">
        <w:rPr>
          <w:rFonts w:cstheme="minorHAnsi"/>
          <w:sz w:val="20"/>
          <w:szCs w:val="20"/>
        </w:rPr>
        <w:tab/>
      </w:r>
      <w:r w:rsidR="006611A3">
        <w:rPr>
          <w:rFonts w:cstheme="minorHAnsi"/>
          <w:sz w:val="20"/>
          <w:szCs w:val="20"/>
        </w:rPr>
        <w:tab/>
      </w:r>
      <w:r w:rsidR="004E7789">
        <w:rPr>
          <w:rFonts w:cstheme="minorHAnsi"/>
          <w:sz w:val="20"/>
          <w:szCs w:val="20"/>
        </w:rPr>
        <w:tab/>
      </w:r>
      <w:r w:rsidR="004E7789">
        <w:rPr>
          <w:rFonts w:cstheme="minorHAnsi"/>
          <w:sz w:val="20"/>
          <w:szCs w:val="20"/>
        </w:rPr>
        <w:tab/>
        <w:t>___ Board &amp; Batten</w:t>
      </w:r>
    </w:p>
    <w:p w14:paraId="59D4DAAD" w14:textId="1CFE98F3" w:rsidR="004E7789" w:rsidRDefault="004E7789" w:rsidP="00CF2803">
      <w:pPr>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___ </w:t>
      </w:r>
      <w:r w:rsidR="00345E95">
        <w:rPr>
          <w:rFonts w:cstheme="minorHAnsi"/>
          <w:sz w:val="20"/>
          <w:szCs w:val="20"/>
        </w:rPr>
        <w:t>Aluminum</w:t>
      </w:r>
    </w:p>
    <w:p w14:paraId="69B4500A" w14:textId="77777777" w:rsidR="00345E95" w:rsidRDefault="00345E95" w:rsidP="00CF2803">
      <w:pPr>
        <w:rPr>
          <w:rFonts w:cstheme="minorHAnsi"/>
          <w:sz w:val="20"/>
          <w:szCs w:val="20"/>
        </w:rPr>
      </w:pPr>
    </w:p>
    <w:p w14:paraId="4284C70D" w14:textId="77777777" w:rsidR="00F03388" w:rsidRDefault="00F03388" w:rsidP="00CF2803">
      <w:pPr>
        <w:rPr>
          <w:rFonts w:cstheme="minorHAnsi"/>
          <w:sz w:val="20"/>
          <w:szCs w:val="20"/>
        </w:rPr>
      </w:pPr>
    </w:p>
    <w:p w14:paraId="453E2B51" w14:textId="4F7A2F0F" w:rsidR="002E0165" w:rsidRDefault="002E0165" w:rsidP="00CF2803">
      <w:pPr>
        <w:rPr>
          <w:rFonts w:cstheme="minorHAnsi"/>
        </w:rPr>
      </w:pPr>
      <w:r>
        <w:rPr>
          <w:rFonts w:cstheme="minorHAnsi"/>
          <w:b/>
          <w:bCs/>
          <w:u w:val="single"/>
        </w:rPr>
        <w:t>Roof</w:t>
      </w:r>
      <w:r>
        <w:rPr>
          <w:rFonts w:cstheme="minorHAnsi"/>
        </w:rPr>
        <w:t xml:space="preserve"> </w:t>
      </w:r>
    </w:p>
    <w:p w14:paraId="08FE5C72" w14:textId="77777777" w:rsidR="00FF6D44" w:rsidRDefault="00FF6D44" w:rsidP="00CF2803">
      <w:pPr>
        <w:rPr>
          <w:rFonts w:cstheme="minorHAnsi"/>
        </w:rPr>
      </w:pPr>
      <w:r>
        <w:rPr>
          <w:rFonts w:cstheme="minorHAnsi"/>
        </w:rPr>
        <w:t>___ Shingle</w:t>
      </w:r>
      <w:r>
        <w:rPr>
          <w:rFonts w:cstheme="minorHAnsi"/>
        </w:rPr>
        <w:tab/>
      </w:r>
      <w:r>
        <w:rPr>
          <w:rFonts w:cstheme="minorHAnsi"/>
        </w:rPr>
        <w:tab/>
      </w:r>
      <w:r>
        <w:rPr>
          <w:rFonts w:cstheme="minorHAnsi"/>
        </w:rPr>
        <w:tab/>
        <w:t>___ Slate</w:t>
      </w:r>
    </w:p>
    <w:p w14:paraId="27F20074" w14:textId="77777777" w:rsidR="00FF6D44" w:rsidRDefault="00FF6D44" w:rsidP="00CF2803">
      <w:pPr>
        <w:rPr>
          <w:rFonts w:cstheme="minorHAnsi"/>
        </w:rPr>
      </w:pPr>
      <w:r>
        <w:rPr>
          <w:rFonts w:cstheme="minorHAnsi"/>
        </w:rPr>
        <w:t>___ Tile</w:t>
      </w:r>
      <w:r>
        <w:rPr>
          <w:rFonts w:cstheme="minorHAnsi"/>
        </w:rPr>
        <w:tab/>
      </w:r>
      <w:r>
        <w:rPr>
          <w:rFonts w:cstheme="minorHAnsi"/>
        </w:rPr>
        <w:tab/>
      </w:r>
      <w:r>
        <w:rPr>
          <w:rFonts w:cstheme="minorHAnsi"/>
        </w:rPr>
        <w:tab/>
      </w:r>
      <w:r>
        <w:rPr>
          <w:rFonts w:cstheme="minorHAnsi"/>
        </w:rPr>
        <w:tab/>
        <w:t>___ Metal</w:t>
      </w:r>
    </w:p>
    <w:p w14:paraId="391ABC34" w14:textId="77777777" w:rsidR="008968A3" w:rsidRDefault="00FF6D44" w:rsidP="00CF2803">
      <w:pPr>
        <w:rPr>
          <w:rFonts w:cstheme="minorHAnsi"/>
        </w:rPr>
      </w:pPr>
      <w:r>
        <w:rPr>
          <w:rFonts w:cstheme="minorHAnsi"/>
        </w:rPr>
        <w:t>___ Membrane</w:t>
      </w:r>
      <w:r>
        <w:rPr>
          <w:rFonts w:cstheme="minorHAnsi"/>
        </w:rPr>
        <w:tab/>
      </w:r>
      <w:r>
        <w:rPr>
          <w:rFonts w:cstheme="minorHAnsi"/>
        </w:rPr>
        <w:tab/>
      </w:r>
      <w:r>
        <w:rPr>
          <w:rFonts w:cstheme="minorHAnsi"/>
        </w:rPr>
        <w:tab/>
        <w:t xml:space="preserve">___ </w:t>
      </w:r>
      <w:r w:rsidR="008968A3">
        <w:rPr>
          <w:rFonts w:cstheme="minorHAnsi"/>
        </w:rPr>
        <w:t>Built Up</w:t>
      </w:r>
    </w:p>
    <w:p w14:paraId="096383C6" w14:textId="5A596416" w:rsidR="008968A3" w:rsidRDefault="008968A3" w:rsidP="00CF2803">
      <w:pPr>
        <w:rPr>
          <w:rFonts w:cstheme="minorHAnsi"/>
        </w:rPr>
      </w:pPr>
      <w:r>
        <w:rPr>
          <w:rFonts w:cstheme="minorHAnsi"/>
        </w:rPr>
        <w:t xml:space="preserve">___ Other – </w:t>
      </w:r>
    </w:p>
    <w:p w14:paraId="621E1FF2" w14:textId="77777777" w:rsidR="008968A3" w:rsidRDefault="008968A3" w:rsidP="00CF2803">
      <w:pPr>
        <w:rPr>
          <w:rFonts w:cstheme="minorHAnsi"/>
        </w:rPr>
      </w:pPr>
    </w:p>
    <w:p w14:paraId="2D8DE126" w14:textId="77777777" w:rsidR="008968A3" w:rsidRDefault="008968A3" w:rsidP="00CF2803">
      <w:pPr>
        <w:rPr>
          <w:rFonts w:cstheme="minorHAnsi"/>
        </w:rPr>
      </w:pPr>
    </w:p>
    <w:p w14:paraId="7D10AC5F" w14:textId="38BC5ECE" w:rsidR="002E0165" w:rsidRDefault="002E0165" w:rsidP="00CF2803">
      <w:pPr>
        <w:rPr>
          <w:rFonts w:cstheme="minorHAnsi"/>
        </w:rPr>
      </w:pPr>
      <w:r>
        <w:rPr>
          <w:rFonts w:cstheme="minorHAnsi"/>
        </w:rPr>
        <w:tab/>
      </w:r>
      <w:r>
        <w:rPr>
          <w:rFonts w:cstheme="minorHAnsi"/>
        </w:rPr>
        <w:tab/>
      </w:r>
    </w:p>
    <w:p w14:paraId="541A7F7E" w14:textId="77777777" w:rsidR="00FF6D44" w:rsidRDefault="00FF6D44" w:rsidP="00CF2803">
      <w:pPr>
        <w:rPr>
          <w:rFonts w:cstheme="minorHAnsi"/>
        </w:rPr>
      </w:pPr>
    </w:p>
    <w:p w14:paraId="03B1B293" w14:textId="77777777" w:rsidR="002E0165" w:rsidRDefault="002E0165" w:rsidP="00CF2803">
      <w:pPr>
        <w:rPr>
          <w:rFonts w:cstheme="minorHAnsi"/>
        </w:rPr>
      </w:pPr>
    </w:p>
    <w:p w14:paraId="12C4C21A" w14:textId="77777777" w:rsidR="008968A3" w:rsidRDefault="008968A3" w:rsidP="00CF2803">
      <w:pPr>
        <w:rPr>
          <w:rFonts w:cstheme="minorHAnsi"/>
        </w:rPr>
      </w:pPr>
    </w:p>
    <w:p w14:paraId="249A781D" w14:textId="77777777" w:rsidR="008968A3" w:rsidRDefault="008968A3" w:rsidP="00CF2803">
      <w:pPr>
        <w:rPr>
          <w:rFonts w:cstheme="minorHAnsi"/>
        </w:rPr>
      </w:pPr>
    </w:p>
    <w:p w14:paraId="4D281C3D" w14:textId="77777777" w:rsidR="008968A3" w:rsidRDefault="008968A3" w:rsidP="00CF2803">
      <w:pPr>
        <w:rPr>
          <w:rFonts w:cstheme="minorHAnsi"/>
        </w:rPr>
      </w:pPr>
    </w:p>
    <w:p w14:paraId="4944668E" w14:textId="77777777" w:rsidR="008968A3" w:rsidRDefault="008968A3" w:rsidP="00CF2803">
      <w:pPr>
        <w:rPr>
          <w:rFonts w:cstheme="minorHAnsi"/>
        </w:rPr>
      </w:pPr>
    </w:p>
    <w:p w14:paraId="25885000" w14:textId="77777777" w:rsidR="008968A3" w:rsidRDefault="008968A3" w:rsidP="00CF2803">
      <w:pPr>
        <w:rPr>
          <w:rFonts w:cstheme="minorHAnsi"/>
        </w:rPr>
      </w:pPr>
    </w:p>
    <w:p w14:paraId="531C60D5" w14:textId="77777777" w:rsidR="00794533" w:rsidRDefault="00794533" w:rsidP="00794533">
      <w:pPr>
        <w:pStyle w:val="ListParagraph"/>
        <w:numPr>
          <w:ilvl w:val="0"/>
          <w:numId w:val="25"/>
        </w:numPr>
        <w:rPr>
          <w:rFonts w:cstheme="minorHAnsi"/>
        </w:rPr>
      </w:pPr>
      <w:r>
        <w:rPr>
          <w:rFonts w:cstheme="minorHAnsi"/>
        </w:rPr>
        <w:lastRenderedPageBreak/>
        <w:t xml:space="preserve">Is this site within a flood plain?  </w:t>
      </w:r>
    </w:p>
    <w:p w14:paraId="02BBA466" w14:textId="77777777" w:rsidR="00794533" w:rsidRPr="003D58F8" w:rsidRDefault="00794533" w:rsidP="00794533">
      <w:pPr>
        <w:pStyle w:val="ListParagraph"/>
        <w:rPr>
          <w:rFonts w:cstheme="minorHAnsi"/>
          <w:sz w:val="16"/>
          <w:szCs w:val="16"/>
        </w:rPr>
      </w:pPr>
    </w:p>
    <w:p w14:paraId="739E886F" w14:textId="77777777" w:rsidR="00794533" w:rsidRDefault="00794533" w:rsidP="00794533">
      <w:pPr>
        <w:pStyle w:val="ListParagraph"/>
        <w:numPr>
          <w:ilvl w:val="0"/>
          <w:numId w:val="25"/>
        </w:numPr>
        <w:rPr>
          <w:rFonts w:cstheme="minorHAnsi"/>
        </w:rPr>
      </w:pPr>
      <w:r>
        <w:rPr>
          <w:rFonts w:cstheme="minorHAnsi"/>
        </w:rPr>
        <w:t xml:space="preserve">Is the site in whole or in part a designated wetland?  </w:t>
      </w:r>
    </w:p>
    <w:p w14:paraId="23E5110D" w14:textId="77777777" w:rsidR="00794533" w:rsidRPr="003D58F8" w:rsidRDefault="00794533" w:rsidP="00794533">
      <w:pPr>
        <w:pStyle w:val="ListParagraph"/>
        <w:rPr>
          <w:rFonts w:cstheme="minorHAnsi"/>
          <w:sz w:val="16"/>
          <w:szCs w:val="16"/>
        </w:rPr>
      </w:pPr>
    </w:p>
    <w:p w14:paraId="25CBDA8B" w14:textId="77777777" w:rsidR="00794533" w:rsidRDefault="00794533" w:rsidP="00794533">
      <w:pPr>
        <w:pStyle w:val="ListParagraph"/>
        <w:numPr>
          <w:ilvl w:val="0"/>
          <w:numId w:val="25"/>
        </w:numPr>
        <w:rPr>
          <w:rFonts w:cstheme="minorHAnsi"/>
        </w:rPr>
      </w:pPr>
      <w:r>
        <w:rPr>
          <w:rFonts w:cstheme="minorHAnsi"/>
        </w:rPr>
        <w:t xml:space="preserve">Is the site under APA jurisdiction?  </w:t>
      </w:r>
    </w:p>
    <w:p w14:paraId="188BD087" w14:textId="77777777" w:rsidR="00794533" w:rsidRPr="003D58F8" w:rsidRDefault="00794533" w:rsidP="00794533">
      <w:pPr>
        <w:pStyle w:val="ListParagraph"/>
        <w:rPr>
          <w:rFonts w:cstheme="minorHAnsi"/>
          <w:sz w:val="16"/>
          <w:szCs w:val="16"/>
        </w:rPr>
      </w:pPr>
    </w:p>
    <w:p w14:paraId="46CB9034" w14:textId="77777777" w:rsidR="00794533" w:rsidRDefault="00794533" w:rsidP="00794533">
      <w:pPr>
        <w:pStyle w:val="ListParagraph"/>
        <w:numPr>
          <w:ilvl w:val="0"/>
          <w:numId w:val="25"/>
        </w:numPr>
        <w:rPr>
          <w:rFonts w:cstheme="minorHAnsi"/>
        </w:rPr>
      </w:pPr>
      <w:r>
        <w:rPr>
          <w:rFonts w:cstheme="minorHAnsi"/>
        </w:rPr>
        <w:t xml:space="preserve">Is the site under local Zoning / Planning jurisdiction?  </w:t>
      </w:r>
    </w:p>
    <w:p w14:paraId="0A67E779" w14:textId="77777777" w:rsidR="005B2B92" w:rsidRPr="003D58F8" w:rsidRDefault="005B2B92" w:rsidP="005B2B92">
      <w:pPr>
        <w:rPr>
          <w:rFonts w:cstheme="minorHAnsi"/>
          <w:sz w:val="16"/>
          <w:szCs w:val="16"/>
        </w:rPr>
      </w:pPr>
    </w:p>
    <w:p w14:paraId="4F27B27F" w14:textId="77777777" w:rsidR="005B2B92" w:rsidRDefault="005B2B92" w:rsidP="005B2B92">
      <w:pPr>
        <w:pStyle w:val="ListParagraph"/>
        <w:numPr>
          <w:ilvl w:val="0"/>
          <w:numId w:val="25"/>
        </w:numPr>
        <w:rPr>
          <w:rFonts w:cstheme="minorHAnsi"/>
        </w:rPr>
      </w:pPr>
      <w:r>
        <w:rPr>
          <w:rFonts w:cstheme="minorHAnsi"/>
        </w:rPr>
        <w:t xml:space="preserve">Choose all the following choices that describe the provisions for water and sewer: </w:t>
      </w:r>
    </w:p>
    <w:p w14:paraId="0915E855" w14:textId="77777777" w:rsidR="00F73F48" w:rsidRPr="00F73F48" w:rsidRDefault="00F73F48" w:rsidP="00F73F48">
      <w:pPr>
        <w:pStyle w:val="ListParagraph"/>
        <w:rPr>
          <w:rFonts w:cstheme="minorHAnsi"/>
        </w:rPr>
      </w:pPr>
    </w:p>
    <w:p w14:paraId="64361023" w14:textId="7757D2C5" w:rsidR="00F73F48" w:rsidRDefault="00571F8A" w:rsidP="00F73F48">
      <w:pPr>
        <w:pStyle w:val="ListParagraph"/>
        <w:rPr>
          <w:rFonts w:cstheme="minorHAnsi"/>
        </w:rPr>
      </w:pPr>
      <w:r>
        <w:rPr>
          <w:rFonts w:cstheme="minorHAnsi"/>
        </w:rPr>
        <w:t xml:space="preserve">___ </w:t>
      </w:r>
      <w:r w:rsidR="00F73F48">
        <w:rPr>
          <w:rFonts w:cstheme="minorHAnsi"/>
        </w:rPr>
        <w:t>Public Water System</w:t>
      </w:r>
    </w:p>
    <w:p w14:paraId="7E2FB60A" w14:textId="2E4B1AC4" w:rsidR="00F73F48" w:rsidRDefault="00571F8A" w:rsidP="00F73F48">
      <w:pPr>
        <w:pStyle w:val="ListParagraph"/>
        <w:rPr>
          <w:rFonts w:cstheme="minorHAnsi"/>
        </w:rPr>
      </w:pPr>
      <w:r>
        <w:rPr>
          <w:rFonts w:cstheme="minorHAnsi"/>
        </w:rPr>
        <w:t xml:space="preserve">___ </w:t>
      </w:r>
      <w:r w:rsidR="00A02A16">
        <w:rPr>
          <w:rFonts w:cstheme="minorHAnsi"/>
        </w:rPr>
        <w:t>New Private Well</w:t>
      </w:r>
    </w:p>
    <w:p w14:paraId="6793A87E" w14:textId="28DFB3AF" w:rsidR="00A02A16" w:rsidRDefault="00571F8A" w:rsidP="00F73F48">
      <w:pPr>
        <w:pStyle w:val="ListParagraph"/>
        <w:rPr>
          <w:rFonts w:cstheme="minorHAnsi"/>
        </w:rPr>
      </w:pPr>
      <w:r>
        <w:rPr>
          <w:rFonts w:cstheme="minorHAnsi"/>
        </w:rPr>
        <w:t xml:space="preserve">___ </w:t>
      </w:r>
      <w:r w:rsidR="00A02A16">
        <w:rPr>
          <w:rFonts w:cstheme="minorHAnsi"/>
        </w:rPr>
        <w:t xml:space="preserve">Prior Existing Private Well </w:t>
      </w:r>
    </w:p>
    <w:p w14:paraId="318D8F63" w14:textId="0463FC9A" w:rsidR="00A02A16" w:rsidRDefault="00571F8A" w:rsidP="00F73F48">
      <w:pPr>
        <w:pStyle w:val="ListParagraph"/>
        <w:rPr>
          <w:rFonts w:cstheme="minorHAnsi"/>
        </w:rPr>
      </w:pPr>
      <w:r>
        <w:rPr>
          <w:rFonts w:cstheme="minorHAnsi"/>
        </w:rPr>
        <w:t xml:space="preserve">___ </w:t>
      </w:r>
      <w:r w:rsidR="00246592">
        <w:rPr>
          <w:rFonts w:cstheme="minorHAnsi"/>
        </w:rPr>
        <w:t>Public Sewer System</w:t>
      </w:r>
    </w:p>
    <w:p w14:paraId="57623342" w14:textId="711385EA" w:rsidR="00246592" w:rsidRDefault="00571F8A" w:rsidP="00F73F48">
      <w:pPr>
        <w:pStyle w:val="ListParagraph"/>
        <w:rPr>
          <w:rFonts w:cstheme="minorHAnsi"/>
        </w:rPr>
      </w:pPr>
      <w:r>
        <w:rPr>
          <w:rFonts w:cstheme="minorHAnsi"/>
        </w:rPr>
        <w:t xml:space="preserve">___ </w:t>
      </w:r>
      <w:r w:rsidR="00246592">
        <w:rPr>
          <w:rFonts w:cstheme="minorHAnsi"/>
        </w:rPr>
        <w:t>New Septic System</w:t>
      </w:r>
    </w:p>
    <w:p w14:paraId="014192B3" w14:textId="3D100E56" w:rsidR="00246592" w:rsidRDefault="00571F8A" w:rsidP="00F73F48">
      <w:pPr>
        <w:pStyle w:val="ListParagraph"/>
        <w:rPr>
          <w:rFonts w:cstheme="minorHAnsi"/>
        </w:rPr>
      </w:pPr>
      <w:r>
        <w:rPr>
          <w:rFonts w:cstheme="minorHAnsi"/>
        </w:rPr>
        <w:t xml:space="preserve">___ </w:t>
      </w:r>
      <w:r w:rsidR="00272B19">
        <w:rPr>
          <w:rFonts w:cstheme="minorHAnsi"/>
        </w:rPr>
        <w:t>Prior Existing Septic System</w:t>
      </w:r>
    </w:p>
    <w:p w14:paraId="660FAC57" w14:textId="3BB1FB72" w:rsidR="00272B19" w:rsidRDefault="00571F8A" w:rsidP="00F73F48">
      <w:pPr>
        <w:pStyle w:val="ListParagraph"/>
        <w:rPr>
          <w:rFonts w:cstheme="minorHAnsi"/>
        </w:rPr>
      </w:pPr>
      <w:r>
        <w:rPr>
          <w:rFonts w:cstheme="minorHAnsi"/>
        </w:rPr>
        <w:t xml:space="preserve">___ </w:t>
      </w:r>
      <w:r w:rsidR="00272B19">
        <w:rPr>
          <w:rFonts w:cstheme="minorHAnsi"/>
        </w:rPr>
        <w:t>Other</w:t>
      </w:r>
      <w:r>
        <w:rPr>
          <w:rFonts w:cstheme="minorHAnsi"/>
        </w:rPr>
        <w:t xml:space="preserve"> -</w:t>
      </w:r>
    </w:p>
    <w:p w14:paraId="0C41E1C6" w14:textId="77777777" w:rsidR="00272B19" w:rsidRDefault="00272B19" w:rsidP="00F73F48">
      <w:pPr>
        <w:pStyle w:val="ListParagraph"/>
        <w:rPr>
          <w:rFonts w:cstheme="minorHAnsi"/>
        </w:rPr>
      </w:pPr>
    </w:p>
    <w:p w14:paraId="2990E5AB" w14:textId="77777777" w:rsidR="00A02A16" w:rsidRDefault="00A02A16" w:rsidP="00F73F48">
      <w:pPr>
        <w:pStyle w:val="ListParagraph"/>
        <w:rPr>
          <w:rFonts w:cstheme="minorHAnsi"/>
        </w:rPr>
      </w:pPr>
    </w:p>
    <w:p w14:paraId="73C4A75C" w14:textId="4074E7BE" w:rsidR="005B2B92" w:rsidRDefault="005B2B92" w:rsidP="005B2B92">
      <w:pPr>
        <w:pStyle w:val="ListParagraph"/>
        <w:ind w:left="2160"/>
        <w:rPr>
          <w:rFonts w:cstheme="minorHAnsi"/>
        </w:rPr>
      </w:pPr>
    </w:p>
    <w:p w14:paraId="5A55700D" w14:textId="77777777" w:rsidR="00F1285C" w:rsidRPr="003D58F8" w:rsidRDefault="00F1285C" w:rsidP="00F1285C">
      <w:pPr>
        <w:rPr>
          <w:rFonts w:cstheme="minorHAnsi"/>
          <w:sz w:val="16"/>
          <w:szCs w:val="16"/>
        </w:rPr>
      </w:pPr>
    </w:p>
    <w:p w14:paraId="1AB897D7" w14:textId="77777777" w:rsidR="00F1285C" w:rsidRDefault="00F1285C" w:rsidP="00F1285C">
      <w:pPr>
        <w:rPr>
          <w:rFonts w:cstheme="minorHAnsi"/>
        </w:rPr>
      </w:pPr>
      <w:r w:rsidRPr="004D42F4">
        <w:rPr>
          <w:rFonts w:cstheme="minorHAnsi"/>
          <w:b/>
          <w:bCs/>
        </w:rPr>
        <w:t>Worker’s Compensation &amp; Disability Policy #:</w:t>
      </w:r>
      <w:r>
        <w:rPr>
          <w:rFonts w:cstheme="minorHAnsi"/>
        </w:rPr>
        <w:t xml:space="preserve"> </w:t>
      </w:r>
    </w:p>
    <w:p w14:paraId="36A5C2E9" w14:textId="77777777" w:rsidR="00F1285C" w:rsidRDefault="00F1285C" w:rsidP="00F1285C">
      <w:pPr>
        <w:rPr>
          <w:rFonts w:cstheme="minorHAnsi"/>
        </w:rPr>
      </w:pPr>
      <w:r>
        <w:rPr>
          <w:rFonts w:cstheme="minorHAnsi"/>
        </w:rPr>
        <w:tab/>
      </w:r>
      <w:r>
        <w:rPr>
          <w:rFonts w:cstheme="minorHAnsi"/>
        </w:rPr>
        <w:tab/>
      </w:r>
      <w:r>
        <w:rPr>
          <w:rFonts w:cstheme="minorHAnsi"/>
        </w:rPr>
        <w:tab/>
      </w:r>
      <w:r>
        <w:rPr>
          <w:rFonts w:cstheme="minorHAnsi"/>
        </w:rPr>
        <w:tab/>
        <w:t>Or</w:t>
      </w:r>
      <w:r>
        <w:rPr>
          <w:rFonts w:cstheme="minorHAnsi"/>
        </w:rPr>
        <w:tab/>
      </w:r>
      <w:r w:rsidRPr="004D42F4">
        <w:rPr>
          <w:rFonts w:cstheme="minorHAnsi"/>
          <w:b/>
          <w:bCs/>
        </w:rPr>
        <w:t>Exemption #:</w:t>
      </w:r>
      <w:r>
        <w:rPr>
          <w:rFonts w:cstheme="minorHAnsi"/>
        </w:rPr>
        <w:t xml:space="preserve"> </w:t>
      </w:r>
    </w:p>
    <w:p w14:paraId="10333A24" w14:textId="77777777" w:rsidR="00F1285C" w:rsidRDefault="00F1285C" w:rsidP="00F1285C">
      <w:pPr>
        <w:rPr>
          <w:rFonts w:cstheme="minorHAnsi"/>
        </w:rPr>
      </w:pPr>
    </w:p>
    <w:p w14:paraId="184A3439" w14:textId="77777777" w:rsidR="00F1285C" w:rsidRPr="003D58F8" w:rsidRDefault="00F1285C" w:rsidP="00F1285C">
      <w:pPr>
        <w:rPr>
          <w:rFonts w:cstheme="minorHAnsi"/>
          <w:b/>
          <w:bCs/>
          <w:u w:val="single"/>
        </w:rPr>
      </w:pPr>
      <w:r w:rsidRPr="003D58F8">
        <w:rPr>
          <w:rFonts w:cstheme="minorHAnsi"/>
          <w:b/>
          <w:bCs/>
          <w:u w:val="single"/>
        </w:rPr>
        <w:t>IF APPLICABLE</w:t>
      </w:r>
    </w:p>
    <w:p w14:paraId="71C22A92" w14:textId="77777777" w:rsidR="00F1285C" w:rsidRPr="003D58F8" w:rsidRDefault="00F1285C" w:rsidP="00F1285C">
      <w:pPr>
        <w:rPr>
          <w:rFonts w:cstheme="minorHAnsi"/>
          <w:sz w:val="16"/>
          <w:szCs w:val="16"/>
        </w:rPr>
      </w:pPr>
    </w:p>
    <w:p w14:paraId="40E82843" w14:textId="77777777" w:rsidR="00F1285C" w:rsidRDefault="00F1285C" w:rsidP="00F1285C">
      <w:pPr>
        <w:rPr>
          <w:rFonts w:cstheme="minorHAnsi"/>
        </w:rPr>
      </w:pPr>
      <w:r w:rsidRPr="004D42F4">
        <w:rPr>
          <w:rFonts w:cstheme="minorHAnsi"/>
          <w:b/>
          <w:bCs/>
        </w:rPr>
        <w:t>Architect or Engineer:</w:t>
      </w:r>
      <w:r>
        <w:rPr>
          <w:rFonts w:cstheme="minorHAnsi"/>
        </w:rPr>
        <w:t xml:space="preserve"> </w:t>
      </w:r>
    </w:p>
    <w:p w14:paraId="255D6AAF" w14:textId="77777777" w:rsidR="00F1285C" w:rsidRDefault="00F1285C" w:rsidP="00F1285C">
      <w:pPr>
        <w:rPr>
          <w:rFonts w:cstheme="minorHAnsi"/>
        </w:rPr>
      </w:pPr>
      <w:r>
        <w:rPr>
          <w:rFonts w:cstheme="minorHAnsi"/>
        </w:rPr>
        <w:tab/>
        <w:t xml:space="preserve">Address: </w:t>
      </w:r>
    </w:p>
    <w:p w14:paraId="0BD274F9" w14:textId="77777777" w:rsidR="00F1285C" w:rsidRDefault="00F1285C" w:rsidP="00F1285C">
      <w:pPr>
        <w:rPr>
          <w:rFonts w:cstheme="minorHAnsi"/>
        </w:rPr>
      </w:pPr>
      <w:r>
        <w:rPr>
          <w:rFonts w:cstheme="minorHAnsi"/>
        </w:rPr>
        <w:tab/>
      </w:r>
      <w:r>
        <w:rPr>
          <w:rFonts w:cstheme="minorHAnsi"/>
        </w:rPr>
        <w:tab/>
        <w:t xml:space="preserve">Phone: </w:t>
      </w:r>
    </w:p>
    <w:p w14:paraId="23DE2D2E" w14:textId="77777777" w:rsidR="00F1285C" w:rsidRDefault="00F1285C" w:rsidP="00F1285C">
      <w:pPr>
        <w:rPr>
          <w:rFonts w:cstheme="minorHAnsi"/>
        </w:rPr>
      </w:pPr>
    </w:p>
    <w:p w14:paraId="1D780472" w14:textId="77777777" w:rsidR="00F1285C" w:rsidRDefault="00F1285C" w:rsidP="00F1285C">
      <w:pPr>
        <w:rPr>
          <w:rFonts w:cstheme="minorHAnsi"/>
        </w:rPr>
      </w:pPr>
      <w:r w:rsidRPr="004D42F4">
        <w:rPr>
          <w:rFonts w:cstheme="minorHAnsi"/>
          <w:b/>
          <w:bCs/>
        </w:rPr>
        <w:t>General Contractor:</w:t>
      </w:r>
      <w:r>
        <w:rPr>
          <w:rFonts w:cstheme="minorHAnsi"/>
        </w:rPr>
        <w:t xml:space="preserve"> </w:t>
      </w:r>
    </w:p>
    <w:p w14:paraId="204F4EE0" w14:textId="77777777" w:rsidR="00F1285C" w:rsidRDefault="00F1285C" w:rsidP="00C31E61">
      <w:pPr>
        <w:tabs>
          <w:tab w:val="left" w:pos="720"/>
          <w:tab w:val="left" w:pos="1440"/>
          <w:tab w:val="left" w:pos="8910"/>
        </w:tabs>
        <w:rPr>
          <w:rFonts w:cstheme="minorHAnsi"/>
        </w:rPr>
      </w:pPr>
      <w:r>
        <w:rPr>
          <w:rFonts w:cstheme="minorHAnsi"/>
        </w:rPr>
        <w:tab/>
        <w:t xml:space="preserve">Address: </w:t>
      </w:r>
    </w:p>
    <w:p w14:paraId="1D91A977" w14:textId="77777777" w:rsidR="00F1285C" w:rsidRDefault="00F1285C" w:rsidP="00F1285C">
      <w:pPr>
        <w:rPr>
          <w:rFonts w:cstheme="minorHAnsi"/>
        </w:rPr>
      </w:pPr>
      <w:r>
        <w:rPr>
          <w:rFonts w:cstheme="minorHAnsi"/>
        </w:rPr>
        <w:tab/>
      </w:r>
      <w:r>
        <w:rPr>
          <w:rFonts w:cstheme="minorHAnsi"/>
        </w:rPr>
        <w:tab/>
        <w:t xml:space="preserve">Phone: </w:t>
      </w:r>
    </w:p>
    <w:p w14:paraId="781EF5A5" w14:textId="77777777" w:rsidR="00F1285C" w:rsidRDefault="00F1285C" w:rsidP="00F1285C">
      <w:pPr>
        <w:rPr>
          <w:rFonts w:cstheme="minorHAnsi"/>
        </w:rPr>
      </w:pPr>
    </w:p>
    <w:p w14:paraId="56C2BCB7" w14:textId="77777777" w:rsidR="00F1285C" w:rsidRDefault="00F1285C" w:rsidP="00F1285C">
      <w:pPr>
        <w:rPr>
          <w:rFonts w:cstheme="minorHAnsi"/>
        </w:rPr>
      </w:pPr>
      <w:r w:rsidRPr="00143E24">
        <w:rPr>
          <w:rFonts w:cstheme="minorHAnsi"/>
          <w:b/>
          <w:bCs/>
        </w:rPr>
        <w:t>Electrical Contractor:</w:t>
      </w:r>
      <w:r>
        <w:rPr>
          <w:rFonts w:cstheme="minorHAnsi"/>
        </w:rPr>
        <w:t xml:space="preserve"> </w:t>
      </w:r>
    </w:p>
    <w:p w14:paraId="07CEA967" w14:textId="77777777" w:rsidR="00F1285C" w:rsidRDefault="00F1285C" w:rsidP="00F1285C">
      <w:pPr>
        <w:rPr>
          <w:rFonts w:cstheme="minorHAnsi"/>
        </w:rPr>
      </w:pPr>
      <w:r>
        <w:rPr>
          <w:rFonts w:cstheme="minorHAnsi"/>
        </w:rPr>
        <w:tab/>
        <w:t xml:space="preserve">Address: </w:t>
      </w:r>
    </w:p>
    <w:p w14:paraId="1E457DA2" w14:textId="77777777" w:rsidR="00F1285C" w:rsidRDefault="00F1285C" w:rsidP="00F1285C">
      <w:pPr>
        <w:rPr>
          <w:rFonts w:cstheme="minorHAnsi"/>
        </w:rPr>
      </w:pPr>
      <w:r>
        <w:rPr>
          <w:rFonts w:cstheme="minorHAnsi"/>
        </w:rPr>
        <w:tab/>
      </w:r>
      <w:r>
        <w:rPr>
          <w:rFonts w:cstheme="minorHAnsi"/>
        </w:rPr>
        <w:tab/>
        <w:t xml:space="preserve">Phone: </w:t>
      </w:r>
    </w:p>
    <w:p w14:paraId="6AF15F94" w14:textId="77777777" w:rsidR="00C31E61" w:rsidRDefault="00C31E61" w:rsidP="00F1285C">
      <w:pPr>
        <w:rPr>
          <w:rFonts w:cstheme="minorHAnsi"/>
        </w:rPr>
      </w:pPr>
    </w:p>
    <w:p w14:paraId="48ECA5A7" w14:textId="77777777" w:rsidR="00C31E61" w:rsidRDefault="00C31E61" w:rsidP="00F1285C">
      <w:pPr>
        <w:rPr>
          <w:rFonts w:cstheme="minorHAnsi"/>
        </w:rPr>
      </w:pPr>
      <w:r w:rsidRPr="00143E24">
        <w:rPr>
          <w:rFonts w:cstheme="minorHAnsi"/>
          <w:b/>
          <w:bCs/>
        </w:rPr>
        <w:t xml:space="preserve">Plumbing Contractor: </w:t>
      </w:r>
    </w:p>
    <w:p w14:paraId="399BDF4B" w14:textId="77777777" w:rsidR="00C31E61" w:rsidRDefault="00C31E61" w:rsidP="00F1285C">
      <w:pPr>
        <w:rPr>
          <w:rFonts w:cstheme="minorHAnsi"/>
        </w:rPr>
      </w:pPr>
      <w:r>
        <w:rPr>
          <w:rFonts w:cstheme="minorHAnsi"/>
        </w:rPr>
        <w:tab/>
        <w:t xml:space="preserve">Address: </w:t>
      </w:r>
    </w:p>
    <w:p w14:paraId="2BD2221B" w14:textId="77777777" w:rsidR="00C31E61" w:rsidRDefault="00C31E61" w:rsidP="00F1285C">
      <w:pPr>
        <w:rPr>
          <w:rFonts w:cstheme="minorHAnsi"/>
        </w:rPr>
      </w:pPr>
      <w:r>
        <w:rPr>
          <w:rFonts w:cstheme="minorHAnsi"/>
        </w:rPr>
        <w:tab/>
      </w:r>
      <w:r>
        <w:rPr>
          <w:rFonts w:cstheme="minorHAnsi"/>
        </w:rPr>
        <w:tab/>
        <w:t xml:space="preserve">Phone: </w:t>
      </w:r>
    </w:p>
    <w:p w14:paraId="377321D4" w14:textId="77777777" w:rsidR="00F1285C" w:rsidRDefault="00F1285C" w:rsidP="00F1285C">
      <w:pPr>
        <w:rPr>
          <w:rFonts w:cstheme="minorHAnsi"/>
        </w:rPr>
      </w:pPr>
    </w:p>
    <w:p w14:paraId="56E58872" w14:textId="77777777" w:rsidR="00F1285C" w:rsidRPr="00C31E61" w:rsidRDefault="00C31E61" w:rsidP="00C31E61">
      <w:pPr>
        <w:jc w:val="center"/>
        <w:rPr>
          <w:rFonts w:cstheme="minorHAnsi"/>
          <w:b/>
          <w:bCs/>
        </w:rPr>
      </w:pPr>
      <w:r w:rsidRPr="00C31E61">
        <w:rPr>
          <w:rFonts w:cstheme="minorHAnsi"/>
          <w:b/>
          <w:bCs/>
        </w:rPr>
        <w:t>*Contractors must provide a certificate of insurance naming the Town of Elizabethtown as a certificate holder. If the job does not require a contractor, the affidavit of exemption on this application must be completed and notarized.</w:t>
      </w:r>
    </w:p>
    <w:p w14:paraId="3EB073BA" w14:textId="77777777" w:rsidR="00C31E61" w:rsidRDefault="00C31E61" w:rsidP="00F1285C">
      <w:pPr>
        <w:rPr>
          <w:rFonts w:cstheme="minorHAnsi"/>
        </w:rPr>
      </w:pPr>
      <w:r>
        <w:rPr>
          <w:rFonts w:cstheme="minorHAnsi"/>
        </w:rPr>
        <w:t xml:space="preserve">Briefly describe what is to be done: </w:t>
      </w:r>
    </w:p>
    <w:p w14:paraId="12547925" w14:textId="77777777" w:rsidR="00C31E61" w:rsidRDefault="00C31E61" w:rsidP="00F1285C">
      <w:pPr>
        <w:rPr>
          <w:rFonts w:cstheme="minorHAnsi"/>
        </w:rPr>
      </w:pPr>
    </w:p>
    <w:p w14:paraId="4DB83A5C" w14:textId="77777777" w:rsidR="00F10C36" w:rsidRDefault="00F10C36" w:rsidP="00F1285C">
      <w:pPr>
        <w:rPr>
          <w:rFonts w:cstheme="minorHAnsi"/>
        </w:rPr>
      </w:pPr>
    </w:p>
    <w:p w14:paraId="2FA3C4EC" w14:textId="77777777" w:rsidR="00F10C36" w:rsidRDefault="00F10C36" w:rsidP="00F1285C">
      <w:pPr>
        <w:rPr>
          <w:rFonts w:cstheme="minorHAnsi"/>
        </w:rPr>
      </w:pPr>
    </w:p>
    <w:p w14:paraId="38C661FC" w14:textId="77777777" w:rsidR="00F10C36" w:rsidRDefault="00F10C36" w:rsidP="00F1285C">
      <w:pPr>
        <w:rPr>
          <w:rFonts w:cstheme="minorHAnsi"/>
        </w:rPr>
      </w:pPr>
    </w:p>
    <w:p w14:paraId="2DA9C8A1" w14:textId="77777777" w:rsidR="00F10C36" w:rsidRDefault="00F10C36" w:rsidP="00F1285C">
      <w:pPr>
        <w:rPr>
          <w:rFonts w:cstheme="minorHAnsi"/>
        </w:rPr>
      </w:pPr>
    </w:p>
    <w:p w14:paraId="65829849" w14:textId="77777777" w:rsidR="00F10C36" w:rsidRDefault="00F10C36" w:rsidP="00F1285C">
      <w:pPr>
        <w:rPr>
          <w:rFonts w:cstheme="minorHAnsi"/>
        </w:rPr>
      </w:pPr>
    </w:p>
    <w:p w14:paraId="5E191384" w14:textId="77777777" w:rsidR="00F10C36" w:rsidRDefault="00F10C36" w:rsidP="00F1285C">
      <w:pPr>
        <w:rPr>
          <w:rFonts w:cstheme="minorHAnsi"/>
        </w:rPr>
      </w:pPr>
    </w:p>
    <w:p w14:paraId="030E977B" w14:textId="77777777" w:rsidR="00F10C36" w:rsidRDefault="00F10C36" w:rsidP="00F1285C">
      <w:pPr>
        <w:rPr>
          <w:rFonts w:cstheme="minorHAnsi"/>
        </w:rPr>
      </w:pPr>
    </w:p>
    <w:p w14:paraId="61D60C11" w14:textId="77777777" w:rsidR="00C31E61" w:rsidRDefault="00C31E61" w:rsidP="00F1285C">
      <w:pPr>
        <w:rPr>
          <w:rFonts w:cstheme="minorHAnsi"/>
        </w:rPr>
      </w:pPr>
    </w:p>
    <w:p w14:paraId="6B99E5D5" w14:textId="77777777" w:rsidR="00C31E61" w:rsidRDefault="00C31E61" w:rsidP="00C31E61">
      <w:pPr>
        <w:jc w:val="center"/>
        <w:rPr>
          <w:rFonts w:cstheme="minorHAnsi"/>
          <w:b/>
          <w:bCs/>
        </w:rPr>
      </w:pPr>
      <w:r w:rsidRPr="00C31E61">
        <w:rPr>
          <w:rFonts w:cstheme="minorHAnsi"/>
          <w:b/>
          <w:bCs/>
        </w:rPr>
        <w:t>PLANS &amp; SPECIFICATIONS MUST ACCOMPANY THIS APPLICATION</w:t>
      </w:r>
    </w:p>
    <w:p w14:paraId="0A12FE50" w14:textId="77777777" w:rsidR="00C31E61" w:rsidRDefault="00C31E61" w:rsidP="00C31E61">
      <w:pPr>
        <w:jc w:val="center"/>
        <w:rPr>
          <w:rFonts w:cstheme="minorHAnsi"/>
          <w:b/>
          <w:bCs/>
        </w:rPr>
      </w:pPr>
    </w:p>
    <w:p w14:paraId="15B30620" w14:textId="77777777" w:rsidR="00C31E61" w:rsidRDefault="00C31E61" w:rsidP="00C31E61">
      <w:pPr>
        <w:rPr>
          <w:rFonts w:cstheme="minorHAnsi"/>
          <w:b/>
          <w:bCs/>
        </w:rPr>
      </w:pPr>
      <w:r>
        <w:rPr>
          <w:rFonts w:cstheme="minorHAnsi"/>
          <w:b/>
          <w:bCs/>
        </w:rPr>
        <w:t xml:space="preserve">For any permit not requiring stamped plans per State Education Law, Sections 7307 &amp; 7209, please provide design plans for construction by either: </w:t>
      </w:r>
    </w:p>
    <w:p w14:paraId="0FFEC2E8" w14:textId="77777777" w:rsidR="00C31E61" w:rsidRDefault="00C31E61" w:rsidP="00C31E61">
      <w:pPr>
        <w:pStyle w:val="ListParagraph"/>
        <w:numPr>
          <w:ilvl w:val="0"/>
          <w:numId w:val="27"/>
        </w:numPr>
        <w:rPr>
          <w:rFonts w:cstheme="minorHAnsi"/>
          <w:b/>
          <w:bCs/>
        </w:rPr>
      </w:pPr>
      <w:r>
        <w:rPr>
          <w:rFonts w:cstheme="minorHAnsi"/>
          <w:b/>
          <w:bCs/>
        </w:rPr>
        <w:t>Attaching to this application a</w:t>
      </w:r>
      <w:r w:rsidR="007D2FE6">
        <w:rPr>
          <w:rFonts w:cstheme="minorHAnsi"/>
          <w:b/>
          <w:bCs/>
        </w:rPr>
        <w:t xml:space="preserve"> </w:t>
      </w:r>
      <w:r>
        <w:rPr>
          <w:rFonts w:cstheme="minorHAnsi"/>
          <w:b/>
          <w:bCs/>
        </w:rPr>
        <w:t>copy of the plan</w:t>
      </w:r>
    </w:p>
    <w:p w14:paraId="3B880A7C" w14:textId="77777777" w:rsidR="00C31E61" w:rsidRDefault="00C31E61" w:rsidP="00C31E61">
      <w:pPr>
        <w:pStyle w:val="ListParagraph"/>
        <w:rPr>
          <w:rFonts w:cstheme="minorHAnsi"/>
          <w:b/>
          <w:bCs/>
        </w:rPr>
      </w:pPr>
      <w:r>
        <w:rPr>
          <w:rFonts w:cstheme="minorHAnsi"/>
          <w:b/>
          <w:bCs/>
        </w:rPr>
        <w:t xml:space="preserve">Or </w:t>
      </w:r>
    </w:p>
    <w:p w14:paraId="6D070678" w14:textId="77777777" w:rsidR="00C31E61" w:rsidRDefault="007D2FE6" w:rsidP="00C31E61">
      <w:pPr>
        <w:pStyle w:val="ListParagraph"/>
        <w:numPr>
          <w:ilvl w:val="0"/>
          <w:numId w:val="27"/>
        </w:numPr>
        <w:rPr>
          <w:rFonts w:cstheme="minorHAnsi"/>
          <w:b/>
          <w:bCs/>
        </w:rPr>
      </w:pPr>
      <w:r>
        <w:rPr>
          <w:rFonts w:cstheme="minorHAnsi"/>
          <w:b/>
          <w:bCs/>
        </w:rPr>
        <w:t>Sketching on the back of this page a detailed diagram with accompanying worksheet</w:t>
      </w:r>
    </w:p>
    <w:p w14:paraId="4190181D" w14:textId="77777777" w:rsidR="007D2FE6" w:rsidRDefault="007D2FE6" w:rsidP="007D2FE6">
      <w:pPr>
        <w:rPr>
          <w:rFonts w:cstheme="minorHAnsi"/>
          <w:b/>
          <w:bCs/>
        </w:rPr>
      </w:pPr>
    </w:p>
    <w:p w14:paraId="4FF9E760" w14:textId="77777777" w:rsidR="007D2FE6" w:rsidRDefault="007D2FE6" w:rsidP="007D2FE6">
      <w:pPr>
        <w:rPr>
          <w:rFonts w:cstheme="minorHAnsi"/>
          <w:b/>
          <w:bCs/>
        </w:rPr>
      </w:pPr>
      <w:r>
        <w:rPr>
          <w:rFonts w:cstheme="minorHAnsi"/>
          <w:b/>
          <w:bCs/>
        </w:rPr>
        <w:t xml:space="preserve">Please include the name of street, correct distance from foundation to </w:t>
      </w:r>
      <w:proofErr w:type="spellStart"/>
      <w:r>
        <w:rPr>
          <w:rFonts w:cstheme="minorHAnsi"/>
          <w:b/>
          <w:bCs/>
        </w:rPr>
        <w:t>lot</w:t>
      </w:r>
      <w:proofErr w:type="spellEnd"/>
      <w:r>
        <w:rPr>
          <w:rFonts w:cstheme="minorHAnsi"/>
          <w:b/>
          <w:bCs/>
        </w:rPr>
        <w:t xml:space="preserve"> lines, including frontage *side &amp; rear distances). Indicate where water supply and sewer lines are or will be located including distance apart, depth, etc. If construction is to be an addition to an existing building or an accessory building (garage, storage shed, etc.) indicate the size of current building and distance from foundation to </w:t>
      </w:r>
      <w:proofErr w:type="spellStart"/>
      <w:r>
        <w:rPr>
          <w:rFonts w:cstheme="minorHAnsi"/>
          <w:b/>
          <w:bCs/>
        </w:rPr>
        <w:t>lot</w:t>
      </w:r>
      <w:proofErr w:type="spellEnd"/>
      <w:r>
        <w:rPr>
          <w:rFonts w:cstheme="minorHAnsi"/>
          <w:b/>
          <w:bCs/>
        </w:rPr>
        <w:t xml:space="preserve"> lines or addition and/or accessory building. </w:t>
      </w:r>
    </w:p>
    <w:p w14:paraId="412E3BB8" w14:textId="77777777" w:rsidR="003D58F8" w:rsidRDefault="003D58F8" w:rsidP="007D2FE6">
      <w:pPr>
        <w:rPr>
          <w:rFonts w:cstheme="minorHAnsi"/>
          <w:b/>
          <w:bCs/>
        </w:rPr>
      </w:pPr>
    </w:p>
    <w:p w14:paraId="25B5E6A0" w14:textId="77777777" w:rsidR="003D58F8" w:rsidRDefault="003D58F8" w:rsidP="007D2FE6">
      <w:pPr>
        <w:rPr>
          <w:rFonts w:cstheme="minorHAnsi"/>
          <w:b/>
          <w:bCs/>
        </w:rPr>
      </w:pPr>
    </w:p>
    <w:p w14:paraId="4E5D475D" w14:textId="77777777" w:rsidR="00FC6B0B" w:rsidRDefault="00FC6B0B" w:rsidP="007D2FE6">
      <w:pPr>
        <w:rPr>
          <w:rFonts w:cstheme="minorHAnsi"/>
          <w:b/>
          <w:bCs/>
        </w:rPr>
      </w:pPr>
    </w:p>
    <w:p w14:paraId="6B87A050" w14:textId="77777777" w:rsidR="00FC6B0B" w:rsidRDefault="00FC6B0B" w:rsidP="007D2FE6">
      <w:pPr>
        <w:rPr>
          <w:rFonts w:cstheme="minorHAnsi"/>
          <w:b/>
          <w:bCs/>
        </w:rPr>
      </w:pPr>
    </w:p>
    <w:p w14:paraId="4D1DFB9F" w14:textId="4E68DB5D" w:rsidR="00D61716" w:rsidRDefault="004F67A9" w:rsidP="00D61716">
      <w:pPr>
        <w:jc w:val="center"/>
        <w:rPr>
          <w:b/>
          <w:bCs/>
          <w:sz w:val="32"/>
          <w:szCs w:val="32"/>
        </w:rPr>
      </w:pPr>
      <w:r>
        <w:rPr>
          <w:rFonts w:cstheme="minorHAnsi"/>
          <w:b/>
          <w:bCs/>
          <w:noProof/>
          <w:sz w:val="28"/>
          <w:szCs w:val="28"/>
        </w:rPr>
        <mc:AlternateContent>
          <mc:Choice Requires="wps">
            <w:drawing>
              <wp:anchor distT="0" distB="0" distL="114300" distR="114300" simplePos="0" relativeHeight="251665408" behindDoc="0" locked="0" layoutInCell="1" allowOverlap="1" wp14:anchorId="1AC9C0A8" wp14:editId="3C98D67A">
                <wp:simplePos x="0" y="0"/>
                <wp:positionH relativeFrom="column">
                  <wp:posOffset>-314325</wp:posOffset>
                </wp:positionH>
                <wp:positionV relativeFrom="paragraph">
                  <wp:posOffset>125730</wp:posOffset>
                </wp:positionV>
                <wp:extent cx="6819900" cy="0"/>
                <wp:effectExtent l="9525" t="6985" r="9525" b="12065"/>
                <wp:wrapNone/>
                <wp:docPr id="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1837E" id="AutoShape 13" o:spid="_x0000_s1026" type="#_x0000_t32" style="position:absolute;margin-left:-24.75pt;margin-top:9.9pt;width:53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"/>
            </w:pict>
          </mc:Fallback>
        </mc:AlternateContent>
      </w:r>
    </w:p>
    <w:p w14:paraId="124AE598" w14:textId="77777777" w:rsidR="00D61716" w:rsidRPr="00F5083E" w:rsidRDefault="00D61716" w:rsidP="00D61716">
      <w:pPr>
        <w:jc w:val="center"/>
        <w:rPr>
          <w:b/>
          <w:bCs/>
          <w:sz w:val="32"/>
          <w:szCs w:val="32"/>
        </w:rPr>
      </w:pPr>
      <w:r w:rsidRPr="00F5083E">
        <w:rPr>
          <w:b/>
          <w:bCs/>
          <w:sz w:val="32"/>
          <w:szCs w:val="32"/>
        </w:rPr>
        <w:t>Town of Elizabethtown</w:t>
      </w:r>
    </w:p>
    <w:p w14:paraId="5E56C219" w14:textId="77777777" w:rsidR="00D61716" w:rsidRPr="00F5083E" w:rsidRDefault="00D61716" w:rsidP="00D61716">
      <w:pPr>
        <w:jc w:val="center"/>
        <w:rPr>
          <w:b/>
          <w:bCs/>
          <w:sz w:val="32"/>
          <w:szCs w:val="32"/>
        </w:rPr>
      </w:pPr>
      <w:r w:rsidRPr="00F5083E">
        <w:rPr>
          <w:b/>
          <w:bCs/>
          <w:sz w:val="32"/>
          <w:szCs w:val="32"/>
        </w:rPr>
        <w:t>Building Permit Information</w:t>
      </w:r>
    </w:p>
    <w:p w14:paraId="416116AB" w14:textId="77777777" w:rsidR="00D61716" w:rsidRDefault="00D61716" w:rsidP="00D61716"/>
    <w:p w14:paraId="44AF72F1" w14:textId="77777777" w:rsidR="00D61716" w:rsidRDefault="00D61716" w:rsidP="00D61716"/>
    <w:p w14:paraId="19D952B5" w14:textId="77777777" w:rsidR="00D61716" w:rsidRDefault="00D61716" w:rsidP="00D61716"/>
    <w:p w14:paraId="4146A459" w14:textId="77777777" w:rsidR="00D61716" w:rsidRDefault="00D61716" w:rsidP="00D61716">
      <w:pPr>
        <w:pStyle w:val="ListParagraph"/>
        <w:numPr>
          <w:ilvl w:val="0"/>
          <w:numId w:val="24"/>
        </w:numPr>
      </w:pPr>
      <w:r>
        <w:t xml:space="preserve">No person, firm or corporation shall commence the erection, construction, enlargement, alteration, removal, improvement, movement, demolition, conversion or change </w:t>
      </w:r>
      <w:proofErr w:type="gramStart"/>
      <w:r>
        <w:t>in the nature of occupancy</w:t>
      </w:r>
      <w:proofErr w:type="gramEnd"/>
      <w:r>
        <w:t xml:space="preserve"> of any building or structure; or install plumbing or heating equipment; or cause the same to be done, without first having applied for and obtained a permit from the Code Enforcement Official of the Town. </w:t>
      </w:r>
    </w:p>
    <w:p w14:paraId="4E1BC5D2" w14:textId="77777777" w:rsidR="00D61716" w:rsidRDefault="00D61716" w:rsidP="00D61716">
      <w:pPr>
        <w:pStyle w:val="ListParagraph"/>
        <w:numPr>
          <w:ilvl w:val="0"/>
          <w:numId w:val="24"/>
        </w:numPr>
      </w:pPr>
      <w:r>
        <w:t xml:space="preserve">A permit shall Not be required for: </w:t>
      </w:r>
    </w:p>
    <w:p w14:paraId="1A80DAD0" w14:textId="77777777" w:rsidR="00D61716" w:rsidRDefault="00D61716" w:rsidP="00D61716">
      <w:pPr>
        <w:pStyle w:val="ListParagraph"/>
        <w:numPr>
          <w:ilvl w:val="1"/>
          <w:numId w:val="24"/>
        </w:numPr>
      </w:pPr>
      <w:r>
        <w:t xml:space="preserve">One story detached structures associated with one- or two-family dwellings or multiple single-family dwellings (townhouses) which are used for tool and storage sheds, playhouses, or similar uses, provided the gross floor area does not exceed 144 square feet. </w:t>
      </w:r>
    </w:p>
    <w:p w14:paraId="5C572904" w14:textId="77777777" w:rsidR="00D61716" w:rsidRDefault="00D61716" w:rsidP="00D61716">
      <w:pPr>
        <w:pStyle w:val="ListParagraph"/>
        <w:numPr>
          <w:ilvl w:val="1"/>
          <w:numId w:val="24"/>
        </w:numPr>
      </w:pPr>
      <w:r>
        <w:t xml:space="preserve">The installation of swings and other playground equipment associated with a one- or two-family dwelling or multiple single-family dwellings (townhouses). </w:t>
      </w:r>
    </w:p>
    <w:p w14:paraId="16CD54EC" w14:textId="77777777" w:rsidR="00D61716" w:rsidRDefault="00D61716" w:rsidP="00D61716">
      <w:pPr>
        <w:pStyle w:val="ListParagraph"/>
        <w:numPr>
          <w:ilvl w:val="1"/>
          <w:numId w:val="24"/>
        </w:numPr>
      </w:pPr>
      <w:r>
        <w:t xml:space="preserve">The installation of a swimming pool associated with a one- or two-family dwelling or multiple single-family dwellings (townhouses) where such pools are designed for a water depth of less than 24 inches and are installed entirely above ground. </w:t>
      </w:r>
    </w:p>
    <w:p w14:paraId="5E3FACBC" w14:textId="77777777" w:rsidR="00D61716" w:rsidRDefault="00D61716" w:rsidP="00D61716">
      <w:pPr>
        <w:pStyle w:val="ListParagraph"/>
        <w:numPr>
          <w:ilvl w:val="1"/>
          <w:numId w:val="24"/>
        </w:numPr>
      </w:pPr>
      <w:r>
        <w:t xml:space="preserve">The installation of fences that are 6 feet and under, which are not part of an enclosure surrounding a swimming pool. </w:t>
      </w:r>
    </w:p>
    <w:p w14:paraId="4BD2A1AE" w14:textId="77777777" w:rsidR="00D61716" w:rsidRDefault="00D61716" w:rsidP="00D61716">
      <w:pPr>
        <w:pStyle w:val="ListParagraph"/>
        <w:numPr>
          <w:ilvl w:val="1"/>
          <w:numId w:val="24"/>
        </w:numPr>
      </w:pPr>
      <w:r>
        <w:t xml:space="preserve">The construction of retaining walls unless such walls support a surcharge or impound Class I, II, IIA liquids. </w:t>
      </w:r>
    </w:p>
    <w:p w14:paraId="6A9173F0" w14:textId="77777777" w:rsidR="00D61716" w:rsidRDefault="00D61716" w:rsidP="00D61716">
      <w:pPr>
        <w:pStyle w:val="ListParagraph"/>
        <w:numPr>
          <w:ilvl w:val="1"/>
          <w:numId w:val="24"/>
        </w:numPr>
      </w:pPr>
      <w:r>
        <w:t xml:space="preserve">The construction of temporary motion picture, television and theater stage sets and scenery. </w:t>
      </w:r>
    </w:p>
    <w:p w14:paraId="6919B552" w14:textId="77777777" w:rsidR="00D61716" w:rsidRDefault="00D61716" w:rsidP="00D61716">
      <w:pPr>
        <w:pStyle w:val="ListParagraph"/>
        <w:numPr>
          <w:ilvl w:val="1"/>
          <w:numId w:val="24"/>
        </w:numPr>
      </w:pPr>
      <w:r>
        <w:lastRenderedPageBreak/>
        <w:t>The installation of window awnings supported by an exterior wall of a one- or two-family dwelling or multiple single-family dwellings (townhouses).</w:t>
      </w:r>
    </w:p>
    <w:p w14:paraId="1A4E03A7" w14:textId="77777777" w:rsidR="00D61716" w:rsidRDefault="00D61716" w:rsidP="00D61716">
      <w:pPr>
        <w:pStyle w:val="ListParagraph"/>
        <w:numPr>
          <w:ilvl w:val="1"/>
          <w:numId w:val="24"/>
        </w:numPr>
      </w:pPr>
      <w:r>
        <w:t>The installation of partitions or movable cases less than 5’9” in height.</w:t>
      </w:r>
    </w:p>
    <w:p w14:paraId="3DEED09F" w14:textId="77777777" w:rsidR="00D61716" w:rsidRDefault="00D61716" w:rsidP="00D61716">
      <w:pPr>
        <w:pStyle w:val="ListParagraph"/>
        <w:numPr>
          <w:ilvl w:val="1"/>
          <w:numId w:val="24"/>
        </w:numPr>
      </w:pPr>
      <w:r>
        <w:t xml:space="preserve">Painting, wallpapering, tiling, carpeting, or other similar finish work. </w:t>
      </w:r>
    </w:p>
    <w:p w14:paraId="0DC62B06" w14:textId="77777777" w:rsidR="00D61716" w:rsidRDefault="00D61716" w:rsidP="00D61716">
      <w:pPr>
        <w:pStyle w:val="ListParagraph"/>
        <w:numPr>
          <w:ilvl w:val="1"/>
          <w:numId w:val="24"/>
        </w:numPr>
      </w:pPr>
      <w:r>
        <w:t xml:space="preserve">The installation of listed PORTABLE electrical, plumbing, heating, ventilation or cooling equipment or appliances. </w:t>
      </w:r>
    </w:p>
    <w:p w14:paraId="066D2EB2" w14:textId="77777777" w:rsidR="00D61716" w:rsidRDefault="00D61716" w:rsidP="00D61716">
      <w:pPr>
        <w:pStyle w:val="ListParagraph"/>
        <w:numPr>
          <w:ilvl w:val="1"/>
          <w:numId w:val="24"/>
        </w:numPr>
      </w:pPr>
      <w:r>
        <w:t xml:space="preserve">The replacement of any equipment provided the replacement does not alter the equipment’s listing or rent=der it inconsistent with the equipment’s original specifications. </w:t>
      </w:r>
    </w:p>
    <w:p w14:paraId="25A507E8" w14:textId="77777777" w:rsidR="00D61716" w:rsidRDefault="00D61716" w:rsidP="00D61716">
      <w:pPr>
        <w:pStyle w:val="ListParagraph"/>
        <w:numPr>
          <w:ilvl w:val="1"/>
          <w:numId w:val="24"/>
        </w:numPr>
      </w:pPr>
      <w:r>
        <w:t xml:space="preserve">Ordinary repairs, provided that such repairs DO NOT involve: </w:t>
      </w:r>
    </w:p>
    <w:p w14:paraId="472D0D52" w14:textId="77777777" w:rsidR="00D61716" w:rsidRDefault="00D61716" w:rsidP="00D61716">
      <w:pPr>
        <w:pStyle w:val="ListParagraph"/>
        <w:numPr>
          <w:ilvl w:val="2"/>
          <w:numId w:val="24"/>
        </w:numPr>
      </w:pPr>
      <w:r>
        <w:t xml:space="preserve">The removal or cutting away of a load bearing wall, partition, or portion thereof, or of any structural beam or load bearing component. </w:t>
      </w:r>
    </w:p>
    <w:p w14:paraId="2664EBEA" w14:textId="77777777" w:rsidR="00D61716" w:rsidRDefault="00D61716" w:rsidP="00D61716">
      <w:pPr>
        <w:pStyle w:val="ListParagraph"/>
        <w:numPr>
          <w:ilvl w:val="2"/>
          <w:numId w:val="24"/>
        </w:numPr>
      </w:pPr>
      <w:r>
        <w:t xml:space="preserve">The removal or change of any required means of egress, or the rearrangement or parts of a structure in a manner which effects egress. </w:t>
      </w:r>
    </w:p>
    <w:p w14:paraId="08BB43C8" w14:textId="77777777" w:rsidR="00D61716" w:rsidRDefault="00D61716" w:rsidP="00D61716">
      <w:pPr>
        <w:pStyle w:val="ListParagraph"/>
        <w:numPr>
          <w:ilvl w:val="2"/>
          <w:numId w:val="24"/>
        </w:numPr>
      </w:pPr>
      <w:r>
        <w:t xml:space="preserve">The enlargement, alteration, replacement, or relocation of any building system. </w:t>
      </w:r>
    </w:p>
    <w:p w14:paraId="132405FB" w14:textId="3F263CC7" w:rsidR="00D61716" w:rsidRDefault="004F67A9" w:rsidP="00D61716">
      <w:pPr>
        <w:pStyle w:val="ListParagraph"/>
        <w:numPr>
          <w:ilvl w:val="2"/>
          <w:numId w:val="24"/>
        </w:numPr>
      </w:pPr>
      <w:r>
        <w:rPr>
          <w:noProof/>
        </w:rPr>
        <mc:AlternateContent>
          <mc:Choice Requires="wps">
            <w:drawing>
              <wp:anchor distT="45720" distB="45720" distL="114300" distR="114300" simplePos="0" relativeHeight="251660288" behindDoc="0" locked="0" layoutInCell="1" allowOverlap="1" wp14:anchorId="48F0AA06" wp14:editId="5D5C75F6">
                <wp:simplePos x="0" y="0"/>
                <wp:positionH relativeFrom="margin">
                  <wp:align>left</wp:align>
                </wp:positionH>
                <wp:positionV relativeFrom="paragraph">
                  <wp:posOffset>513080</wp:posOffset>
                </wp:positionV>
                <wp:extent cx="6593205" cy="6667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205" cy="666750"/>
                        </a:xfrm>
                        <a:prstGeom prst="rect">
                          <a:avLst/>
                        </a:prstGeom>
                        <a:solidFill>
                          <a:srgbClr val="FFFFFF"/>
                        </a:solidFill>
                        <a:ln w="9525">
                          <a:solidFill>
                            <a:srgbClr val="000000"/>
                          </a:solidFill>
                          <a:miter lim="800000"/>
                          <a:headEnd/>
                          <a:tailEnd/>
                        </a:ln>
                      </wps:spPr>
                      <wps:txbx>
                        <w:txbxContent>
                          <w:p w14:paraId="301041E0" w14:textId="77777777" w:rsidR="00D61716" w:rsidRDefault="00D61716" w:rsidP="00D61716">
                            <w:pPr>
                              <w:ind w:right="-15"/>
                              <w:jc w:val="center"/>
                            </w:pPr>
                            <w:r>
                              <w:t>However, any construction or repair work not requiring a building permit must nevertheless be done in</w:t>
                            </w:r>
                          </w:p>
                          <w:p w14:paraId="7ABBF242" w14:textId="77777777" w:rsidR="00D61716" w:rsidRDefault="00D61716" w:rsidP="00D61716">
                            <w:pPr>
                              <w:ind w:right="-15"/>
                              <w:jc w:val="center"/>
                            </w:pPr>
                            <w:r>
                              <w:t>conformance with the New York State Uniform Fire Prevention and Building Code 19NYCRR, and any</w:t>
                            </w:r>
                          </w:p>
                          <w:p w14:paraId="1749BD8C" w14:textId="77777777" w:rsidR="00D61716" w:rsidRDefault="00D61716" w:rsidP="00D61716">
                            <w:pPr>
                              <w:ind w:right="-15"/>
                              <w:jc w:val="center"/>
                            </w:pPr>
                            <w:r>
                              <w:t>and all other state and local statures.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F0AA06" id="_x0000_t202" coordsize="21600,21600" o:spt="202" path="m,l,21600r21600,l21600,xe">
                <v:stroke joinstyle="miter"/>
                <v:path gradientshapeok="t" o:connecttype="rect"/>
              </v:shapetype>
              <v:shape id="Text Box 2" o:spid="_x0000_s1026" type="#_x0000_t202" style="position:absolute;left:0;text-align:left;margin-left:0;margin-top:40.4pt;width:519.15pt;height:5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">
                <v:textbox>
                  <w:txbxContent>
                    <w:p w14:paraId="301041E0" w14:textId="77777777" w:rsidR="00D61716" w:rsidRDefault="00D61716" w:rsidP="00D61716">
                      <w:pPr>
                        <w:ind w:right="-15"/>
                        <w:jc w:val="center"/>
                      </w:pPr>
                      <w:r>
                        <w:t>However, any construction or repair work not requiring a building permit must nevertheless be done in</w:t>
                      </w:r>
                    </w:p>
                    <w:p w14:paraId="7ABBF242" w14:textId="77777777" w:rsidR="00D61716" w:rsidRDefault="00D61716" w:rsidP="00D61716">
                      <w:pPr>
                        <w:ind w:right="-15"/>
                        <w:jc w:val="center"/>
                      </w:pPr>
                      <w:r>
                        <w:t>conformance with the New York State Uniform Fire Prevention and Building Code 19NYCRR, and any</w:t>
                      </w:r>
                    </w:p>
                    <w:p w14:paraId="1749BD8C" w14:textId="77777777" w:rsidR="00D61716" w:rsidRDefault="00D61716" w:rsidP="00D61716">
                      <w:pPr>
                        <w:ind w:right="-15"/>
                        <w:jc w:val="center"/>
                      </w:pPr>
                      <w:r>
                        <w:t>and all other state and local statures.</w:t>
                      </w:r>
                    </w:p>
                  </w:txbxContent>
                </v:textbox>
                <w10:wrap type="square" anchorx="margin"/>
              </v:shape>
            </w:pict>
          </mc:Fallback>
        </mc:AlternateContent>
      </w:r>
      <w:r w:rsidR="00D61716">
        <w:t xml:space="preserve">The removal from service of all or part of a fire protection system for any </w:t>
      </w:r>
      <w:proofErr w:type="gramStart"/>
      <w:r w:rsidR="00D61716">
        <w:t>period of time</w:t>
      </w:r>
      <w:proofErr w:type="gramEnd"/>
      <w:r w:rsidR="00D61716">
        <w:t xml:space="preserve">. </w:t>
      </w:r>
    </w:p>
    <w:p w14:paraId="68063C1B" w14:textId="77777777" w:rsidR="00D61716" w:rsidRDefault="00D61716" w:rsidP="00D61716">
      <w:pPr>
        <w:pStyle w:val="ListParagraph"/>
        <w:numPr>
          <w:ilvl w:val="0"/>
          <w:numId w:val="24"/>
        </w:numPr>
      </w:pPr>
      <w:r>
        <w:t>Amendments to the application or the plans and specifications accompanying the same may be filed at any time prior to the completion of the work, subject to the approval of the Code Enforcement Official.</w:t>
      </w:r>
    </w:p>
    <w:p w14:paraId="523CD46A" w14:textId="77777777" w:rsidR="00D61716" w:rsidRDefault="00D61716" w:rsidP="00D61716">
      <w:pPr>
        <w:pStyle w:val="ListParagraph"/>
        <w:numPr>
          <w:ilvl w:val="0"/>
          <w:numId w:val="24"/>
        </w:numPr>
      </w:pPr>
      <w:r>
        <w:t xml:space="preserve">A building permit shall be effective to authorize the commencing of work in accordance with the application, plans and specifications on which it is based, from the date of the permit issuance, for the period stated from the Fees Schedule for that type of work. For good cause, the Code Enforcement Official may allow a maximum of three (3) extensions for periods not exceeding twelve (12) months each to complete work on the project. All work shall conform to the approved application, plans and specifications. Work shall be substantially completed twelve (12) months after the start of the project. </w:t>
      </w:r>
    </w:p>
    <w:p w14:paraId="02ADC2F9" w14:textId="77777777" w:rsidR="00D61716" w:rsidRDefault="00D61716" w:rsidP="00D61716">
      <w:pPr>
        <w:pStyle w:val="ListParagraph"/>
        <w:numPr>
          <w:ilvl w:val="0"/>
          <w:numId w:val="24"/>
        </w:numPr>
      </w:pPr>
      <w:r>
        <w:t xml:space="preserve">The Code Enforcement Official may revoke a permit where he finds: </w:t>
      </w:r>
    </w:p>
    <w:p w14:paraId="5F1D837A" w14:textId="77777777" w:rsidR="00D61716" w:rsidRDefault="00D61716" w:rsidP="00D61716">
      <w:pPr>
        <w:pStyle w:val="ListParagraph"/>
        <w:numPr>
          <w:ilvl w:val="1"/>
          <w:numId w:val="24"/>
        </w:numPr>
      </w:pPr>
      <w:r>
        <w:t xml:space="preserve">There has been any false statement or misrepresentations made as to a material fact in the application, plans or specifications. </w:t>
      </w:r>
    </w:p>
    <w:p w14:paraId="0A49C1EF" w14:textId="77777777" w:rsidR="00D61716" w:rsidRDefault="00D61716" w:rsidP="00D61716">
      <w:pPr>
        <w:pStyle w:val="ListParagraph"/>
        <w:numPr>
          <w:ilvl w:val="1"/>
          <w:numId w:val="24"/>
        </w:numPr>
      </w:pPr>
      <w:r>
        <w:t xml:space="preserve">The permit was issued in error and should not have been issued in accordance with the applicable law. </w:t>
      </w:r>
    </w:p>
    <w:p w14:paraId="4AA19370" w14:textId="77777777" w:rsidR="00D61716" w:rsidRDefault="00D61716" w:rsidP="00D61716">
      <w:pPr>
        <w:pStyle w:val="ListParagraph"/>
        <w:numPr>
          <w:ilvl w:val="1"/>
          <w:numId w:val="24"/>
        </w:numPr>
      </w:pPr>
      <w:r>
        <w:t xml:space="preserve">That the work is not being performed in accordance with the provisions of the applications, plans or specifications. </w:t>
      </w:r>
    </w:p>
    <w:p w14:paraId="33A21092" w14:textId="77777777" w:rsidR="00D61716" w:rsidRDefault="00D61716" w:rsidP="00D61716">
      <w:pPr>
        <w:pStyle w:val="ListParagraph"/>
        <w:numPr>
          <w:ilvl w:val="1"/>
          <w:numId w:val="24"/>
        </w:numPr>
      </w:pPr>
      <w:r>
        <w:t xml:space="preserve">The person to whom a permit has been issued fails or refuses to comply with a Stop Work Order. </w:t>
      </w:r>
    </w:p>
    <w:p w14:paraId="6B62858E" w14:textId="77777777" w:rsidR="00D61716" w:rsidRDefault="00D61716" w:rsidP="00D61716">
      <w:pPr>
        <w:pStyle w:val="ListParagraph"/>
        <w:numPr>
          <w:ilvl w:val="0"/>
          <w:numId w:val="24"/>
        </w:numPr>
      </w:pPr>
      <w:r>
        <w:t xml:space="preserve">The Code Enforcement Official may issue a Stop Work Order whenever he has reasonable grounds to believe that such work is being performed in an unsafe and dangerous manner, or for any of the reasons stated in #5, or any other legally applicable reason. </w:t>
      </w:r>
    </w:p>
    <w:p w14:paraId="3DAA9498" w14:textId="77777777" w:rsidR="00D61716" w:rsidRDefault="00D61716" w:rsidP="00D61716">
      <w:pPr>
        <w:pStyle w:val="ListParagraph"/>
        <w:numPr>
          <w:ilvl w:val="0"/>
          <w:numId w:val="24"/>
        </w:numPr>
      </w:pPr>
      <w:r>
        <w:t xml:space="preserve">The Code Enforcement Official and/or his agents may, upon the showing of proper credentials and in the discharge of his duties, enter the property, structure, or premises for the purpose of inspection as provided in the Code or for the purpose of inspection as provided in the Code or for the investigation of a complaint. </w:t>
      </w:r>
    </w:p>
    <w:p w14:paraId="5413565F" w14:textId="77777777" w:rsidR="00D61716" w:rsidRDefault="00D61716" w:rsidP="00D61716">
      <w:pPr>
        <w:pStyle w:val="ListParagraph"/>
        <w:numPr>
          <w:ilvl w:val="0"/>
          <w:numId w:val="24"/>
        </w:numPr>
      </w:pPr>
      <w:r>
        <w:t xml:space="preserve">A Certificate of Occupancy is required upon completion of new home construction. </w:t>
      </w:r>
    </w:p>
    <w:p w14:paraId="6DF2E614" w14:textId="725BA95F" w:rsidR="00FC6B0B" w:rsidRPr="005A327B" w:rsidRDefault="004F67A9" w:rsidP="007D2FE6">
      <w:pPr>
        <w:pStyle w:val="ListParagraph"/>
        <w:numPr>
          <w:ilvl w:val="0"/>
          <w:numId w:val="24"/>
        </w:numPr>
        <w:rPr>
          <w:rFonts w:cstheme="minorHAnsi"/>
          <w:b/>
          <w:bCs/>
        </w:rPr>
      </w:pPr>
      <w:r>
        <w:rPr>
          <w:noProof/>
        </w:rPr>
        <mc:AlternateContent>
          <mc:Choice Requires="wps">
            <w:drawing>
              <wp:anchor distT="45720" distB="45720" distL="114300" distR="114300" simplePos="0" relativeHeight="251661312" behindDoc="0" locked="0" layoutInCell="1" allowOverlap="1" wp14:anchorId="53B77C79" wp14:editId="4576DD30">
                <wp:simplePos x="0" y="0"/>
                <wp:positionH relativeFrom="column">
                  <wp:posOffset>-47625</wp:posOffset>
                </wp:positionH>
                <wp:positionV relativeFrom="paragraph">
                  <wp:posOffset>663575</wp:posOffset>
                </wp:positionV>
                <wp:extent cx="6993255" cy="44196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3255" cy="441960"/>
                        </a:xfrm>
                        <a:prstGeom prst="rect">
                          <a:avLst/>
                        </a:prstGeom>
                        <a:solidFill>
                          <a:srgbClr val="FFFFFF"/>
                        </a:solidFill>
                        <a:ln w="9525">
                          <a:solidFill>
                            <a:srgbClr val="000000"/>
                          </a:solidFill>
                          <a:miter lim="800000"/>
                          <a:headEnd/>
                          <a:tailEnd/>
                        </a:ln>
                      </wps:spPr>
                      <wps:txbx>
                        <w:txbxContent>
                          <w:p w14:paraId="35447123" w14:textId="77777777" w:rsidR="00D61716" w:rsidRDefault="00D61716" w:rsidP="00F10C36">
                            <w:pPr>
                              <w:ind w:right="-180"/>
                              <w:jc w:val="center"/>
                            </w:pPr>
                            <w:r>
                              <w:t>Responsibility for obtaining a building permit, any required inspections and any necessary certificates upon completion shall be that of the owner of record.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B77C79" id="Text Box 1" o:spid="_x0000_s1027" type="#_x0000_t202" style="position:absolute;left:0;text-align:left;margin-left:-3.75pt;margin-top:52.25pt;width:550.65pt;height:34.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">
                <v:textbox style="mso-fit-shape-to-text:t">
                  <w:txbxContent>
                    <w:p w14:paraId="35447123" w14:textId="77777777" w:rsidR="00D61716" w:rsidRDefault="00D61716" w:rsidP="00F10C36">
                      <w:pPr>
                        <w:ind w:right="-180"/>
                        <w:jc w:val="center"/>
                      </w:pPr>
                      <w:r>
                        <w:t>Responsibility for obtaining a building permit, any required inspections and any necessary certificates upon completion shall be that of the owner of record.</w:t>
                      </w:r>
                    </w:p>
                  </w:txbxContent>
                </v:textbox>
                <w10:wrap type="square"/>
              </v:shape>
            </w:pict>
          </mc:Fallback>
        </mc:AlternateContent>
      </w:r>
      <w:r w:rsidR="00D61716">
        <w:t xml:space="preserve">A Certificate of Compliance may be required depending upon the nature of the project. The Code Enforcement Official will make such a determination and may require certain tests </w:t>
      </w:r>
      <w:proofErr w:type="gramStart"/>
      <w:r w:rsidR="00D61716">
        <w:t>in order to</w:t>
      </w:r>
      <w:proofErr w:type="gramEnd"/>
      <w:r w:rsidR="00D61716">
        <w:t xml:space="preserve"> furnish said proof compliance or occupancy. </w:t>
      </w:r>
    </w:p>
    <w:p w14:paraId="273E7983" w14:textId="77777777" w:rsidR="005A327B" w:rsidRDefault="005A327B" w:rsidP="005A327B">
      <w:pPr>
        <w:pStyle w:val="ListParagraph"/>
      </w:pPr>
    </w:p>
    <w:p w14:paraId="1BA0D1B2" w14:textId="77777777" w:rsidR="005A327B" w:rsidRPr="005A327B" w:rsidRDefault="005A327B" w:rsidP="005A327B">
      <w:pPr>
        <w:pStyle w:val="ListParagraph"/>
        <w:rPr>
          <w:rFonts w:cstheme="minorHAnsi"/>
          <w:b/>
          <w:bCs/>
        </w:rPr>
      </w:pPr>
    </w:p>
    <w:p w14:paraId="1A718527" w14:textId="77777777" w:rsidR="007D2FE6" w:rsidRDefault="007D2FE6" w:rsidP="006E7048">
      <w:pPr>
        <w:pBdr>
          <w:top w:val="single" w:sz="4" w:space="1" w:color="auto"/>
          <w:left w:val="single" w:sz="4" w:space="4" w:color="auto"/>
          <w:bottom w:val="single" w:sz="4" w:space="1" w:color="auto"/>
          <w:right w:val="single" w:sz="4" w:space="4" w:color="auto"/>
        </w:pBdr>
        <w:rPr>
          <w:rFonts w:cstheme="minorHAnsi"/>
          <w:b/>
          <w:bCs/>
        </w:rPr>
      </w:pPr>
    </w:p>
    <w:p w14:paraId="100DF4A0" w14:textId="77777777" w:rsidR="007D2FE6" w:rsidRPr="003D58F8" w:rsidRDefault="007D2FE6" w:rsidP="006E7048">
      <w:pPr>
        <w:pBdr>
          <w:top w:val="single" w:sz="4" w:space="1" w:color="auto"/>
          <w:left w:val="single" w:sz="4" w:space="4" w:color="auto"/>
          <w:bottom w:val="single" w:sz="4" w:space="1" w:color="auto"/>
          <w:right w:val="single" w:sz="4" w:space="4" w:color="auto"/>
        </w:pBdr>
        <w:jc w:val="center"/>
        <w:rPr>
          <w:rFonts w:cstheme="minorHAnsi"/>
          <w:b/>
          <w:bCs/>
          <w:sz w:val="32"/>
          <w:szCs w:val="32"/>
          <w:u w:val="single"/>
        </w:rPr>
      </w:pPr>
      <w:r w:rsidRPr="003D58F8">
        <w:rPr>
          <w:rFonts w:cstheme="minorHAnsi"/>
          <w:b/>
          <w:bCs/>
          <w:sz w:val="32"/>
          <w:szCs w:val="32"/>
          <w:u w:val="single"/>
        </w:rPr>
        <w:t xml:space="preserve">APPLICANT CERTIFICATION </w:t>
      </w:r>
    </w:p>
    <w:p w14:paraId="026E4E3C" w14:textId="77777777" w:rsidR="007D2FE6" w:rsidRDefault="007D2FE6" w:rsidP="006E7048">
      <w:pPr>
        <w:pBdr>
          <w:top w:val="single" w:sz="4" w:space="1" w:color="auto"/>
          <w:left w:val="single" w:sz="4" w:space="4" w:color="auto"/>
          <w:bottom w:val="single" w:sz="4" w:space="1" w:color="auto"/>
          <w:right w:val="single" w:sz="4" w:space="4" w:color="auto"/>
        </w:pBdr>
        <w:jc w:val="center"/>
        <w:rPr>
          <w:rFonts w:cstheme="minorHAnsi"/>
          <w:b/>
          <w:bCs/>
        </w:rPr>
      </w:pPr>
    </w:p>
    <w:p w14:paraId="5CBBF86F" w14:textId="77777777" w:rsidR="007D2FE6" w:rsidRDefault="00EF4A75" w:rsidP="006E7048">
      <w:pPr>
        <w:pBdr>
          <w:top w:val="single" w:sz="4" w:space="1" w:color="auto"/>
          <w:left w:val="single" w:sz="4" w:space="4" w:color="auto"/>
          <w:bottom w:val="single" w:sz="4" w:space="1" w:color="auto"/>
          <w:right w:val="single" w:sz="4" w:space="4" w:color="auto"/>
        </w:pBdr>
        <w:rPr>
          <w:rFonts w:cstheme="minorHAnsi"/>
          <w:b/>
          <w:bCs/>
          <w:i/>
          <w:iCs/>
        </w:rPr>
      </w:pPr>
      <w:r>
        <w:rPr>
          <w:rFonts w:cstheme="minorHAnsi"/>
          <w:b/>
          <w:bCs/>
          <w:i/>
          <w:iCs/>
        </w:rPr>
        <w:t xml:space="preserve">As owner or authorized representative of the building, </w:t>
      </w:r>
      <w:r w:rsidR="006E7048">
        <w:rPr>
          <w:rFonts w:cstheme="minorHAnsi"/>
          <w:b/>
          <w:bCs/>
          <w:i/>
          <w:iCs/>
        </w:rPr>
        <w:t>structure,</w:t>
      </w:r>
      <w:r>
        <w:rPr>
          <w:rFonts w:cstheme="minorHAnsi"/>
          <w:b/>
          <w:bCs/>
          <w:i/>
          <w:iCs/>
        </w:rPr>
        <w:t xml:space="preserve"> or land to which this permit applies, I agree to save the Town of Elizabethtown harmless from </w:t>
      </w:r>
      <w:proofErr w:type="gramStart"/>
      <w:r>
        <w:rPr>
          <w:rFonts w:cstheme="minorHAnsi"/>
          <w:b/>
          <w:bCs/>
          <w:i/>
          <w:iCs/>
        </w:rPr>
        <w:t>any and all</w:t>
      </w:r>
      <w:proofErr w:type="gramEnd"/>
      <w:r>
        <w:rPr>
          <w:rFonts w:cstheme="minorHAnsi"/>
          <w:b/>
          <w:bCs/>
          <w:i/>
          <w:iCs/>
        </w:rPr>
        <w:t xml:space="preserve"> damages, judgments, costs or expenses which said Town may incur or suffer by reason of the granting of this permit. I acknowledge that nothing contained herein, including the application and any approval herein granted for a project, shall be construed as an assertion of compliance with any requirements of the provisions of the Adirondack Park Agency Act, or the Department of Health, or the Department of Environmental Conservation, or the State of New York Rules and Regulations. The Town of Elizabethtown makes no representation pertaining to the applicant’s compliance with any governmental laws, </w:t>
      </w:r>
      <w:r w:rsidR="006E7048">
        <w:rPr>
          <w:rFonts w:cstheme="minorHAnsi"/>
          <w:b/>
          <w:bCs/>
          <w:i/>
          <w:iCs/>
        </w:rPr>
        <w:t>rules,</w:t>
      </w:r>
      <w:r>
        <w:rPr>
          <w:rFonts w:cstheme="minorHAnsi"/>
          <w:b/>
          <w:bCs/>
          <w:i/>
          <w:iCs/>
        </w:rPr>
        <w:t xml:space="preserve"> or regulations other than the building code of the Town of Elizabethtown and assumes no obligation for notification and coordination in connection therewith. The Town of Elizabethtown also makes no representation as to the existence of any other public right or the private rights of </w:t>
      </w:r>
      <w:r w:rsidR="006E7048">
        <w:rPr>
          <w:rFonts w:cstheme="minorHAnsi"/>
          <w:b/>
          <w:bCs/>
          <w:i/>
          <w:iCs/>
        </w:rPr>
        <w:t>an</w:t>
      </w:r>
      <w:r>
        <w:rPr>
          <w:rFonts w:cstheme="minorHAnsi"/>
          <w:b/>
          <w:bCs/>
          <w:i/>
          <w:iCs/>
        </w:rPr>
        <w:t xml:space="preserve"> individual or corporation with respect to a project. </w:t>
      </w:r>
    </w:p>
    <w:p w14:paraId="3236B3B6" w14:textId="77777777" w:rsidR="00EF4A75" w:rsidRDefault="00EF4A75" w:rsidP="006E7048">
      <w:pPr>
        <w:pBdr>
          <w:top w:val="single" w:sz="4" w:space="1" w:color="auto"/>
          <w:left w:val="single" w:sz="4" w:space="4" w:color="auto"/>
          <w:bottom w:val="single" w:sz="4" w:space="1" w:color="auto"/>
          <w:right w:val="single" w:sz="4" w:space="4" w:color="auto"/>
        </w:pBdr>
        <w:jc w:val="center"/>
        <w:rPr>
          <w:rFonts w:cstheme="minorHAnsi"/>
          <w:b/>
          <w:bCs/>
          <w:i/>
          <w:iCs/>
        </w:rPr>
      </w:pPr>
    </w:p>
    <w:p w14:paraId="7799217C" w14:textId="77777777" w:rsidR="006E7048" w:rsidRDefault="006E7048" w:rsidP="006E7048">
      <w:pPr>
        <w:pBdr>
          <w:top w:val="single" w:sz="4" w:space="1" w:color="auto"/>
          <w:left w:val="single" w:sz="4" w:space="4" w:color="auto"/>
          <w:bottom w:val="single" w:sz="4" w:space="1" w:color="auto"/>
          <w:right w:val="single" w:sz="4" w:space="4" w:color="auto"/>
        </w:pBdr>
        <w:jc w:val="center"/>
        <w:rPr>
          <w:rFonts w:cstheme="minorHAnsi"/>
          <w:b/>
          <w:bCs/>
          <w:i/>
          <w:iCs/>
        </w:rPr>
      </w:pPr>
    </w:p>
    <w:p w14:paraId="48A6801E" w14:textId="77777777" w:rsidR="006E7048" w:rsidRPr="006E7048" w:rsidRDefault="006E7048" w:rsidP="006E7048">
      <w:pPr>
        <w:pBdr>
          <w:top w:val="single" w:sz="4" w:space="1" w:color="auto"/>
          <w:left w:val="single" w:sz="4" w:space="4" w:color="auto"/>
          <w:bottom w:val="single" w:sz="4" w:space="1" w:color="auto"/>
          <w:right w:val="single" w:sz="4" w:space="4" w:color="auto"/>
        </w:pBdr>
        <w:jc w:val="right"/>
        <w:rPr>
          <w:rFonts w:cstheme="minorHAnsi"/>
          <w:b/>
          <w:bCs/>
        </w:rPr>
      </w:pPr>
      <w:r>
        <w:rPr>
          <w:rFonts w:cstheme="minorHAnsi"/>
          <w:b/>
          <w:bCs/>
        </w:rPr>
        <w:t>_____________________________________________</w:t>
      </w:r>
    </w:p>
    <w:p w14:paraId="368DD24B" w14:textId="77777777" w:rsidR="006E7048" w:rsidRDefault="006E7048" w:rsidP="006E7048">
      <w:pPr>
        <w:pBdr>
          <w:top w:val="single" w:sz="4" w:space="1" w:color="auto"/>
          <w:left w:val="single" w:sz="4" w:space="4" w:color="auto"/>
          <w:bottom w:val="single" w:sz="4" w:space="1" w:color="auto"/>
          <w:right w:val="single" w:sz="4" w:space="4" w:color="auto"/>
        </w:pBdr>
        <w:ind w:firstLine="720"/>
        <w:jc w:val="center"/>
        <w:rPr>
          <w:rFonts w:cstheme="minorHAnsi"/>
          <w:b/>
          <w:bCs/>
          <w:i/>
          <w:iCs/>
        </w:rPr>
      </w:pPr>
      <w:r>
        <w:rPr>
          <w:rFonts w:cstheme="minorHAnsi"/>
          <w:b/>
          <w:bCs/>
          <w:i/>
          <w:iCs/>
        </w:rPr>
        <w:t xml:space="preserve">                                                            </w:t>
      </w:r>
      <w:r w:rsidR="00466CCB">
        <w:rPr>
          <w:rFonts w:cstheme="minorHAnsi"/>
          <w:b/>
          <w:bCs/>
          <w:i/>
          <w:iCs/>
        </w:rPr>
        <w:t xml:space="preserve">              </w:t>
      </w:r>
      <w:r>
        <w:rPr>
          <w:rFonts w:cstheme="minorHAnsi"/>
          <w:b/>
          <w:bCs/>
          <w:i/>
          <w:iCs/>
        </w:rPr>
        <w:t xml:space="preserve">   </w:t>
      </w:r>
      <w:r w:rsidR="00466CCB">
        <w:rPr>
          <w:rFonts w:cstheme="minorHAnsi"/>
          <w:b/>
          <w:bCs/>
          <w:i/>
          <w:iCs/>
        </w:rPr>
        <w:t xml:space="preserve">  OWNERS Sig</w:t>
      </w:r>
      <w:r>
        <w:rPr>
          <w:rFonts w:cstheme="minorHAnsi"/>
          <w:b/>
          <w:bCs/>
          <w:i/>
          <w:iCs/>
        </w:rPr>
        <w:t xml:space="preserve">nature Above &amp; Printed: Below: </w:t>
      </w:r>
    </w:p>
    <w:p w14:paraId="79C96773" w14:textId="24AD4845" w:rsidR="006E7048" w:rsidRDefault="00466CCB" w:rsidP="006E7048">
      <w:pPr>
        <w:pBdr>
          <w:top w:val="single" w:sz="4" w:space="1" w:color="auto"/>
          <w:left w:val="single" w:sz="4" w:space="4" w:color="auto"/>
          <w:bottom w:val="single" w:sz="4" w:space="1" w:color="auto"/>
          <w:right w:val="single" w:sz="4" w:space="4" w:color="auto"/>
        </w:pBdr>
        <w:ind w:firstLine="720"/>
        <w:jc w:val="center"/>
        <w:rPr>
          <w:rFonts w:cstheme="minorHAnsi"/>
          <w:b/>
          <w:bCs/>
          <w:i/>
          <w:iCs/>
        </w:rPr>
      </w:pPr>
      <w:r>
        <w:rPr>
          <w:rFonts w:cstheme="minorHAnsi"/>
          <w:b/>
          <w:bCs/>
          <w:i/>
          <w:iCs/>
        </w:rPr>
        <w:t xml:space="preserve">                                                               </w:t>
      </w:r>
    </w:p>
    <w:p w14:paraId="3E92AFAC" w14:textId="77777777" w:rsidR="00466CCB" w:rsidRDefault="00466CCB" w:rsidP="006E7048">
      <w:pPr>
        <w:pBdr>
          <w:top w:val="single" w:sz="4" w:space="1" w:color="auto"/>
          <w:left w:val="single" w:sz="4" w:space="4" w:color="auto"/>
          <w:bottom w:val="single" w:sz="4" w:space="1" w:color="auto"/>
          <w:right w:val="single" w:sz="4" w:space="4" w:color="auto"/>
        </w:pBdr>
        <w:ind w:firstLine="720"/>
        <w:jc w:val="center"/>
        <w:rPr>
          <w:rFonts w:cstheme="minorHAnsi"/>
          <w:b/>
          <w:bCs/>
          <w:i/>
          <w:iCs/>
        </w:rPr>
      </w:pPr>
    </w:p>
    <w:p w14:paraId="1C6A2DEE" w14:textId="77777777" w:rsidR="00466CCB" w:rsidRDefault="00466CCB" w:rsidP="00466CCB">
      <w:pPr>
        <w:pBdr>
          <w:top w:val="single" w:sz="4" w:space="1" w:color="auto"/>
          <w:left w:val="single" w:sz="4" w:space="4" w:color="auto"/>
          <w:bottom w:val="single" w:sz="4" w:space="1" w:color="auto"/>
          <w:right w:val="single" w:sz="4" w:space="4" w:color="auto"/>
        </w:pBdr>
        <w:ind w:firstLine="720"/>
        <w:rPr>
          <w:rFonts w:cstheme="minorHAnsi"/>
          <w:b/>
          <w:bCs/>
          <w:i/>
          <w:iCs/>
        </w:rPr>
      </w:pPr>
      <w:r>
        <w:rPr>
          <w:rFonts w:cstheme="minorHAnsi"/>
          <w:b/>
          <w:bCs/>
          <w:i/>
          <w:iCs/>
        </w:rPr>
        <w:t xml:space="preserve">*If the owner’s signature is not present above, a signed authorization must accompany this application. </w:t>
      </w:r>
      <w:r>
        <w:rPr>
          <w:rFonts w:cstheme="minorHAnsi"/>
          <w:b/>
          <w:bCs/>
          <w:i/>
          <w:iCs/>
        </w:rPr>
        <w:br/>
      </w:r>
    </w:p>
    <w:p w14:paraId="3070D223" w14:textId="77777777" w:rsidR="00466CCB" w:rsidRDefault="00466CCB" w:rsidP="00466CCB">
      <w:pPr>
        <w:pBdr>
          <w:top w:val="single" w:sz="4" w:space="1" w:color="auto"/>
          <w:left w:val="single" w:sz="4" w:space="4" w:color="auto"/>
          <w:bottom w:val="single" w:sz="4" w:space="1" w:color="auto"/>
          <w:right w:val="single" w:sz="4" w:space="4" w:color="auto"/>
        </w:pBdr>
        <w:ind w:firstLine="720"/>
        <w:rPr>
          <w:rFonts w:cstheme="minorHAnsi"/>
          <w:b/>
          <w:bCs/>
          <w:i/>
          <w:iCs/>
        </w:rPr>
      </w:pPr>
      <w:r>
        <w:rPr>
          <w:rFonts w:cstheme="minorHAnsi"/>
          <w:b/>
          <w:bCs/>
          <w:i/>
          <w:iCs/>
        </w:rPr>
        <w:t xml:space="preserve">Applicant, if different than owner: </w:t>
      </w:r>
    </w:p>
    <w:p w14:paraId="733A57E9" w14:textId="77777777" w:rsidR="00466CCB" w:rsidRDefault="00466CCB" w:rsidP="00466CCB">
      <w:pPr>
        <w:pBdr>
          <w:top w:val="single" w:sz="4" w:space="1" w:color="auto"/>
          <w:left w:val="single" w:sz="4" w:space="4" w:color="auto"/>
          <w:bottom w:val="single" w:sz="4" w:space="1" w:color="auto"/>
          <w:right w:val="single" w:sz="4" w:space="4" w:color="auto"/>
        </w:pBdr>
        <w:ind w:firstLine="720"/>
        <w:rPr>
          <w:rFonts w:cstheme="minorHAnsi"/>
          <w:b/>
          <w:bCs/>
          <w:i/>
          <w:iCs/>
        </w:rPr>
      </w:pPr>
    </w:p>
    <w:p w14:paraId="204B85A0" w14:textId="77777777" w:rsidR="00466CCB" w:rsidRDefault="00466CCB" w:rsidP="00466CCB">
      <w:pPr>
        <w:pBdr>
          <w:top w:val="single" w:sz="4" w:space="1" w:color="auto"/>
          <w:left w:val="single" w:sz="4" w:space="4" w:color="auto"/>
          <w:bottom w:val="single" w:sz="4" w:space="1" w:color="auto"/>
          <w:right w:val="single" w:sz="4" w:space="4" w:color="auto"/>
        </w:pBdr>
        <w:ind w:firstLine="720"/>
        <w:rPr>
          <w:rFonts w:cstheme="minorHAnsi"/>
          <w:b/>
          <w:bCs/>
          <w:i/>
          <w:iCs/>
        </w:rPr>
      </w:pPr>
      <w:r>
        <w:rPr>
          <w:rFonts w:cstheme="minorHAnsi"/>
          <w:b/>
          <w:bCs/>
          <w:i/>
          <w:iCs/>
        </w:rPr>
        <w:t>I hereby certify that the information contained in this application is correct and that I am aware of the requirements of New York State Unform Fire Protection and Building Code and the</w:t>
      </w:r>
      <w:r w:rsidR="00143E24">
        <w:rPr>
          <w:rFonts w:cstheme="minorHAnsi"/>
          <w:b/>
          <w:bCs/>
          <w:i/>
          <w:iCs/>
        </w:rPr>
        <w:t xml:space="preserve"> Building and Panning/Zoning Use codes of the Town of Elizabethtown. </w:t>
      </w:r>
    </w:p>
    <w:p w14:paraId="0C5207E5" w14:textId="77777777" w:rsidR="00143E24" w:rsidRDefault="00143E24" w:rsidP="00466CCB">
      <w:pPr>
        <w:pBdr>
          <w:top w:val="single" w:sz="4" w:space="1" w:color="auto"/>
          <w:left w:val="single" w:sz="4" w:space="4" w:color="auto"/>
          <w:bottom w:val="single" w:sz="4" w:space="1" w:color="auto"/>
          <w:right w:val="single" w:sz="4" w:space="4" w:color="auto"/>
        </w:pBdr>
        <w:ind w:firstLine="720"/>
        <w:rPr>
          <w:rFonts w:cstheme="minorHAnsi"/>
          <w:b/>
          <w:bCs/>
          <w:i/>
          <w:iCs/>
        </w:rPr>
      </w:pPr>
    </w:p>
    <w:p w14:paraId="42059B95" w14:textId="77777777" w:rsidR="00143E24" w:rsidRDefault="00143E24" w:rsidP="00466CCB">
      <w:pPr>
        <w:pBdr>
          <w:top w:val="single" w:sz="4" w:space="1" w:color="auto"/>
          <w:left w:val="single" w:sz="4" w:space="4" w:color="auto"/>
          <w:bottom w:val="single" w:sz="4" w:space="1" w:color="auto"/>
          <w:right w:val="single" w:sz="4" w:space="4" w:color="auto"/>
        </w:pBdr>
        <w:ind w:firstLine="720"/>
        <w:rPr>
          <w:rFonts w:cstheme="minorHAnsi"/>
          <w:b/>
          <w:bCs/>
          <w:i/>
          <w:iCs/>
        </w:rPr>
      </w:pPr>
    </w:p>
    <w:p w14:paraId="6C2E703A" w14:textId="77777777" w:rsidR="00466CCB" w:rsidRDefault="00466CCB" w:rsidP="00466CCB">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____________________________________________</w:t>
      </w:r>
    </w:p>
    <w:p w14:paraId="4C945DC0" w14:textId="77777777" w:rsidR="00466CCB" w:rsidRDefault="00466CCB" w:rsidP="00466CCB">
      <w:pPr>
        <w:pBdr>
          <w:top w:val="single" w:sz="4" w:space="1" w:color="auto"/>
          <w:left w:val="single" w:sz="4" w:space="4" w:color="auto"/>
          <w:bottom w:val="single" w:sz="4" w:space="1" w:color="auto"/>
          <w:right w:val="single" w:sz="4" w:space="4" w:color="auto"/>
        </w:pBdr>
        <w:rPr>
          <w:rFonts w:cstheme="minorHAnsi"/>
          <w:b/>
          <w:bCs/>
        </w:rPr>
      </w:pPr>
      <w:r>
        <w:rPr>
          <w:rFonts w:cstheme="minorHAnsi"/>
          <w:b/>
          <w:bCs/>
          <w:i/>
          <w:iCs/>
        </w:rPr>
        <w:t xml:space="preserve"> APPLICANT Signature Above &amp; Printed: Below: </w:t>
      </w:r>
    </w:p>
    <w:p w14:paraId="72DD722D" w14:textId="3029C832" w:rsidR="00466CCB" w:rsidRPr="00466CCB" w:rsidRDefault="00466CCB" w:rsidP="00466CCB">
      <w:pPr>
        <w:pBdr>
          <w:top w:val="single" w:sz="4" w:space="1" w:color="auto"/>
          <w:left w:val="single" w:sz="4" w:space="4" w:color="auto"/>
          <w:bottom w:val="single" w:sz="4" w:space="1" w:color="auto"/>
          <w:right w:val="single" w:sz="4" w:space="4" w:color="auto"/>
        </w:pBdr>
        <w:rPr>
          <w:rFonts w:cstheme="minorHAnsi"/>
          <w:b/>
          <w:bCs/>
        </w:rPr>
      </w:pPr>
    </w:p>
    <w:p w14:paraId="347229FA" w14:textId="77777777" w:rsidR="006E7048" w:rsidRDefault="006E7048" w:rsidP="006E7048">
      <w:pPr>
        <w:pBdr>
          <w:top w:val="single" w:sz="4" w:space="1" w:color="auto"/>
          <w:left w:val="single" w:sz="4" w:space="4" w:color="auto"/>
          <w:bottom w:val="single" w:sz="4" w:space="1" w:color="auto"/>
          <w:right w:val="single" w:sz="4" w:space="4" w:color="auto"/>
        </w:pBdr>
        <w:jc w:val="center"/>
        <w:rPr>
          <w:rFonts w:cstheme="minorHAnsi"/>
          <w:b/>
          <w:bCs/>
          <w:i/>
          <w:iCs/>
        </w:rPr>
      </w:pPr>
    </w:p>
    <w:p w14:paraId="1AC11897" w14:textId="5267E573" w:rsidR="006E7048" w:rsidRDefault="003D58F8" w:rsidP="003D58F8">
      <w:pPr>
        <w:pBdr>
          <w:top w:val="single" w:sz="4" w:space="1" w:color="auto"/>
          <w:left w:val="single" w:sz="4" w:space="4" w:color="auto"/>
          <w:bottom w:val="single" w:sz="4" w:space="1" w:color="auto"/>
          <w:right w:val="single" w:sz="4" w:space="4" w:color="auto"/>
        </w:pBdr>
        <w:jc w:val="right"/>
        <w:rPr>
          <w:rFonts w:cstheme="minorHAnsi"/>
          <w:b/>
          <w:bCs/>
          <w:i/>
          <w:iCs/>
        </w:rPr>
      </w:pPr>
      <w:r>
        <w:rPr>
          <w:rFonts w:cstheme="minorHAnsi"/>
          <w:b/>
          <w:bCs/>
          <w:i/>
          <w:iCs/>
        </w:rPr>
        <w:tab/>
        <w:t xml:space="preserve"> DATE: __________________________</w:t>
      </w:r>
    </w:p>
    <w:p w14:paraId="7CD9183E" w14:textId="77777777" w:rsidR="00EF4A75" w:rsidRPr="00EF4A75" w:rsidRDefault="00EF4A75" w:rsidP="007D2FE6">
      <w:pPr>
        <w:jc w:val="center"/>
        <w:rPr>
          <w:rFonts w:cstheme="minorHAnsi"/>
          <w:b/>
          <w:bCs/>
          <w:i/>
          <w:iCs/>
        </w:rPr>
      </w:pPr>
    </w:p>
    <w:sectPr w:rsidR="00EF4A75" w:rsidRPr="00EF4A75" w:rsidSect="004F2475">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EF7C" w14:textId="77777777" w:rsidR="00D32AD3" w:rsidRDefault="00D32AD3" w:rsidP="005D5435">
      <w:r>
        <w:separator/>
      </w:r>
    </w:p>
  </w:endnote>
  <w:endnote w:type="continuationSeparator" w:id="0">
    <w:p w14:paraId="0AFEF9B2" w14:textId="77777777" w:rsidR="00D32AD3" w:rsidRDefault="00D32AD3" w:rsidP="005D5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471E" w14:textId="77777777" w:rsidR="00055CC1" w:rsidRDefault="00055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1DA9" w14:textId="77777777" w:rsidR="00055CC1" w:rsidRDefault="00055C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F2A5" w14:textId="77777777" w:rsidR="00055CC1" w:rsidRDefault="00055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B6F0F" w14:textId="77777777" w:rsidR="00D32AD3" w:rsidRDefault="00D32AD3" w:rsidP="005D5435">
      <w:r>
        <w:separator/>
      </w:r>
    </w:p>
  </w:footnote>
  <w:footnote w:type="continuationSeparator" w:id="0">
    <w:p w14:paraId="0B49DF12" w14:textId="77777777" w:rsidR="00D32AD3" w:rsidRDefault="00D32AD3" w:rsidP="005D5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CFE6" w14:textId="1A1A701C" w:rsidR="00236B2D" w:rsidRDefault="00FE7CE7">
    <w:pPr>
      <w:pStyle w:val="Header"/>
    </w:pPr>
    <w:r>
      <w:rPr>
        <w:noProof/>
      </w:rPr>
      <w:pict w14:anchorId="034BA5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89438" o:spid="_x0000_s1029" type="#_x0000_t75" style="position:absolute;margin-left:0;margin-top:0;width:539.95pt;height:508.8pt;z-index:-251657216;mso-position-horizontal:center;mso-position-horizontal-relative:margin;mso-position-vertical:center;mso-position-vertical-relative:margin" o:allowincell="f">
          <v:imagedata r:id="rId1" o:title="Golf Cours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157D" w14:textId="1B853C74" w:rsidR="005D5435" w:rsidRPr="00770F3F" w:rsidRDefault="00236B2D" w:rsidP="005D5435">
    <w:pPr>
      <w:jc w:val="center"/>
      <w:rPr>
        <w:b/>
        <w:bCs/>
        <w:sz w:val="40"/>
        <w:szCs w:val="40"/>
      </w:rPr>
    </w:pPr>
    <w:r w:rsidRPr="00770F3F">
      <w:rPr>
        <w:b/>
        <w:bCs/>
        <w:sz w:val="40"/>
        <w:szCs w:val="40"/>
      </w:rPr>
      <w:t>Town of Elizabethtown</w:t>
    </w:r>
  </w:p>
  <w:p w14:paraId="30C7288C" w14:textId="3A8EB885" w:rsidR="00236B2D" w:rsidRPr="005D5435" w:rsidRDefault="00236B2D" w:rsidP="005D5435">
    <w:pPr>
      <w:jc w:val="center"/>
      <w:rPr>
        <w:b/>
        <w:bCs/>
        <w:sz w:val="32"/>
        <w:szCs w:val="32"/>
      </w:rPr>
    </w:pPr>
    <w:r>
      <w:rPr>
        <w:b/>
        <w:bCs/>
        <w:sz w:val="32"/>
        <w:szCs w:val="32"/>
      </w:rPr>
      <w:t>Building Permit Application</w:t>
    </w:r>
  </w:p>
  <w:p w14:paraId="64B42131" w14:textId="616CF27A" w:rsidR="005D5435" w:rsidRDefault="00FE7CE7">
    <w:pPr>
      <w:pStyle w:val="Header"/>
    </w:pPr>
    <w:r w:rsidRPr="00770F3F">
      <w:rPr>
        <w:b/>
        <w:bCs/>
        <w:noProof/>
        <w:sz w:val="40"/>
        <w:szCs w:val="40"/>
      </w:rPr>
      <w:pict w14:anchorId="4F559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89439" o:spid="_x0000_s1030" type="#_x0000_t75" style="position:absolute;margin-left:0;margin-top:0;width:395.1pt;height:372.3pt;z-index:-251656192;mso-position-horizontal:center;mso-position-horizontal-relative:margin;mso-position-vertical:center;mso-position-vertical-relative:margin" o:allowincell="f">
          <v:imagedata r:id="rId1" o:title="Golf Cours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836DE" w14:textId="00AACF0A" w:rsidR="00236B2D" w:rsidRDefault="00FE7CE7">
    <w:pPr>
      <w:pStyle w:val="Header"/>
    </w:pPr>
    <w:r>
      <w:rPr>
        <w:noProof/>
      </w:rPr>
      <w:pict w14:anchorId="33D554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89437" o:spid="_x0000_s1028" type="#_x0000_t75" style="position:absolute;margin-left:0;margin-top:0;width:539.95pt;height:508.8pt;z-index:-251658240;mso-position-horizontal:center;mso-position-horizontal-relative:margin;mso-position-vertical:center;mso-position-vertical-relative:margin" o:allowincell="f">
          <v:imagedata r:id="rId1" o:title="Golf Cours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34773B"/>
    <w:multiLevelType w:val="hybridMultilevel"/>
    <w:tmpl w:val="9320C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9481E4B"/>
    <w:multiLevelType w:val="hybridMultilevel"/>
    <w:tmpl w:val="FC5612AA"/>
    <w:lvl w:ilvl="0" w:tplc="E5D6E36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B13595"/>
    <w:multiLevelType w:val="hybridMultilevel"/>
    <w:tmpl w:val="EA4C243E"/>
    <w:lvl w:ilvl="0" w:tplc="E5D6E36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4C0A82"/>
    <w:multiLevelType w:val="hybridMultilevel"/>
    <w:tmpl w:val="AA3C3C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78938594">
    <w:abstractNumId w:val="22"/>
  </w:num>
  <w:num w:numId="2" w16cid:durableId="1887520454">
    <w:abstractNumId w:val="13"/>
  </w:num>
  <w:num w:numId="3" w16cid:durableId="2103869422">
    <w:abstractNumId w:val="10"/>
  </w:num>
  <w:num w:numId="4" w16cid:durableId="2110615780">
    <w:abstractNumId w:val="25"/>
  </w:num>
  <w:num w:numId="5" w16cid:durableId="1610426766">
    <w:abstractNumId w:val="14"/>
  </w:num>
  <w:num w:numId="6" w16cid:durableId="710810120">
    <w:abstractNumId w:val="19"/>
  </w:num>
  <w:num w:numId="7" w16cid:durableId="2027946627">
    <w:abstractNumId w:val="21"/>
  </w:num>
  <w:num w:numId="8" w16cid:durableId="660623821">
    <w:abstractNumId w:val="9"/>
  </w:num>
  <w:num w:numId="9" w16cid:durableId="1529293207">
    <w:abstractNumId w:val="7"/>
  </w:num>
  <w:num w:numId="10" w16cid:durableId="22832794">
    <w:abstractNumId w:val="6"/>
  </w:num>
  <w:num w:numId="11" w16cid:durableId="938414908">
    <w:abstractNumId w:val="5"/>
  </w:num>
  <w:num w:numId="12" w16cid:durableId="952982573">
    <w:abstractNumId w:val="4"/>
  </w:num>
  <w:num w:numId="13" w16cid:durableId="1724671509">
    <w:abstractNumId w:val="8"/>
  </w:num>
  <w:num w:numId="14" w16cid:durableId="184096078">
    <w:abstractNumId w:val="3"/>
  </w:num>
  <w:num w:numId="15" w16cid:durableId="526137469">
    <w:abstractNumId w:val="2"/>
  </w:num>
  <w:num w:numId="16" w16cid:durableId="238054634">
    <w:abstractNumId w:val="1"/>
  </w:num>
  <w:num w:numId="17" w16cid:durableId="735516960">
    <w:abstractNumId w:val="0"/>
  </w:num>
  <w:num w:numId="18" w16cid:durableId="1937665059">
    <w:abstractNumId w:val="17"/>
  </w:num>
  <w:num w:numId="19" w16cid:durableId="444085799">
    <w:abstractNumId w:val="18"/>
  </w:num>
  <w:num w:numId="20" w16cid:durableId="246427229">
    <w:abstractNumId w:val="23"/>
  </w:num>
  <w:num w:numId="21" w16cid:durableId="341008580">
    <w:abstractNumId w:val="20"/>
  </w:num>
  <w:num w:numId="22" w16cid:durableId="1476339107">
    <w:abstractNumId w:val="12"/>
  </w:num>
  <w:num w:numId="23" w16cid:durableId="2080245389">
    <w:abstractNumId w:val="26"/>
  </w:num>
  <w:num w:numId="24" w16cid:durableId="1283882989">
    <w:abstractNumId w:val="24"/>
  </w:num>
  <w:num w:numId="25" w16cid:durableId="2082554185">
    <w:abstractNumId w:val="11"/>
  </w:num>
  <w:num w:numId="26" w16cid:durableId="2093969190">
    <w:abstractNumId w:val="16"/>
  </w:num>
  <w:num w:numId="27" w16cid:durableId="16159368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2D"/>
    <w:rsid w:val="00003BF4"/>
    <w:rsid w:val="00042395"/>
    <w:rsid w:val="00046806"/>
    <w:rsid w:val="00055CC1"/>
    <w:rsid w:val="000874E2"/>
    <w:rsid w:val="000961F0"/>
    <w:rsid w:val="000A5816"/>
    <w:rsid w:val="000C19B5"/>
    <w:rsid w:val="0012191E"/>
    <w:rsid w:val="00132E6A"/>
    <w:rsid w:val="00143E24"/>
    <w:rsid w:val="00151CF9"/>
    <w:rsid w:val="001614F6"/>
    <w:rsid w:val="0019544C"/>
    <w:rsid w:val="001A0DB5"/>
    <w:rsid w:val="001C3A13"/>
    <w:rsid w:val="001D038C"/>
    <w:rsid w:val="001D656A"/>
    <w:rsid w:val="00202BF2"/>
    <w:rsid w:val="00203FAB"/>
    <w:rsid w:val="002259F6"/>
    <w:rsid w:val="00236B2D"/>
    <w:rsid w:val="00246592"/>
    <w:rsid w:val="00256B2F"/>
    <w:rsid w:val="002721D8"/>
    <w:rsid w:val="00272737"/>
    <w:rsid w:val="00272B19"/>
    <w:rsid w:val="00287675"/>
    <w:rsid w:val="002A4EDC"/>
    <w:rsid w:val="002D397D"/>
    <w:rsid w:val="002E0165"/>
    <w:rsid w:val="002E090D"/>
    <w:rsid w:val="00322A2C"/>
    <w:rsid w:val="00345E95"/>
    <w:rsid w:val="0037106C"/>
    <w:rsid w:val="00380F0B"/>
    <w:rsid w:val="003B34FE"/>
    <w:rsid w:val="003C0111"/>
    <w:rsid w:val="003C1F76"/>
    <w:rsid w:val="003D035F"/>
    <w:rsid w:val="003D5333"/>
    <w:rsid w:val="003D58F8"/>
    <w:rsid w:val="0041571A"/>
    <w:rsid w:val="004431B2"/>
    <w:rsid w:val="00466CCB"/>
    <w:rsid w:val="00474F6F"/>
    <w:rsid w:val="004A077A"/>
    <w:rsid w:val="004D42F4"/>
    <w:rsid w:val="004E7789"/>
    <w:rsid w:val="004F2475"/>
    <w:rsid w:val="004F67A9"/>
    <w:rsid w:val="005054C8"/>
    <w:rsid w:val="00555A9C"/>
    <w:rsid w:val="00571F8A"/>
    <w:rsid w:val="0057547B"/>
    <w:rsid w:val="00575E9C"/>
    <w:rsid w:val="005971C7"/>
    <w:rsid w:val="005A327B"/>
    <w:rsid w:val="005B2B92"/>
    <w:rsid w:val="005D33C2"/>
    <w:rsid w:val="005D5435"/>
    <w:rsid w:val="006277BA"/>
    <w:rsid w:val="00645252"/>
    <w:rsid w:val="006611A3"/>
    <w:rsid w:val="00661C7C"/>
    <w:rsid w:val="006914BB"/>
    <w:rsid w:val="00692754"/>
    <w:rsid w:val="006A412A"/>
    <w:rsid w:val="006B24BF"/>
    <w:rsid w:val="006D3D74"/>
    <w:rsid w:val="006D4159"/>
    <w:rsid w:val="006E7048"/>
    <w:rsid w:val="0073272F"/>
    <w:rsid w:val="00754422"/>
    <w:rsid w:val="00764582"/>
    <w:rsid w:val="00767B58"/>
    <w:rsid w:val="00770F3F"/>
    <w:rsid w:val="0077544E"/>
    <w:rsid w:val="0078633C"/>
    <w:rsid w:val="0079090C"/>
    <w:rsid w:val="00794533"/>
    <w:rsid w:val="007A1E4F"/>
    <w:rsid w:val="007B1397"/>
    <w:rsid w:val="007B3E95"/>
    <w:rsid w:val="007D2FE6"/>
    <w:rsid w:val="00805AC2"/>
    <w:rsid w:val="008062D4"/>
    <w:rsid w:val="0083569A"/>
    <w:rsid w:val="0084480E"/>
    <w:rsid w:val="00847EEE"/>
    <w:rsid w:val="00851E18"/>
    <w:rsid w:val="00853812"/>
    <w:rsid w:val="008540B9"/>
    <w:rsid w:val="00877AF3"/>
    <w:rsid w:val="008968A3"/>
    <w:rsid w:val="008C046C"/>
    <w:rsid w:val="008E610B"/>
    <w:rsid w:val="00940AF4"/>
    <w:rsid w:val="009538F2"/>
    <w:rsid w:val="0096158D"/>
    <w:rsid w:val="00967F60"/>
    <w:rsid w:val="00996A5A"/>
    <w:rsid w:val="009C6E05"/>
    <w:rsid w:val="009D132D"/>
    <w:rsid w:val="009D6ECA"/>
    <w:rsid w:val="00A02A16"/>
    <w:rsid w:val="00A07D1C"/>
    <w:rsid w:val="00A7312D"/>
    <w:rsid w:val="00A73B2C"/>
    <w:rsid w:val="00A9204E"/>
    <w:rsid w:val="00AA6454"/>
    <w:rsid w:val="00AB1935"/>
    <w:rsid w:val="00AE4BBA"/>
    <w:rsid w:val="00B0080C"/>
    <w:rsid w:val="00B27085"/>
    <w:rsid w:val="00B77DD0"/>
    <w:rsid w:val="00BA0D4C"/>
    <w:rsid w:val="00BE5A97"/>
    <w:rsid w:val="00C05CD2"/>
    <w:rsid w:val="00C31E61"/>
    <w:rsid w:val="00C36E73"/>
    <w:rsid w:val="00C41ED4"/>
    <w:rsid w:val="00C94E55"/>
    <w:rsid w:val="00CE26D7"/>
    <w:rsid w:val="00CF13EB"/>
    <w:rsid w:val="00CF2803"/>
    <w:rsid w:val="00CF2815"/>
    <w:rsid w:val="00D32AD3"/>
    <w:rsid w:val="00D422AD"/>
    <w:rsid w:val="00D46613"/>
    <w:rsid w:val="00D60A54"/>
    <w:rsid w:val="00D61716"/>
    <w:rsid w:val="00D62691"/>
    <w:rsid w:val="00DD5280"/>
    <w:rsid w:val="00E15E26"/>
    <w:rsid w:val="00E83F86"/>
    <w:rsid w:val="00E8604E"/>
    <w:rsid w:val="00E90662"/>
    <w:rsid w:val="00EB3D80"/>
    <w:rsid w:val="00EB5CE9"/>
    <w:rsid w:val="00EC2A83"/>
    <w:rsid w:val="00ED0B04"/>
    <w:rsid w:val="00EF4A75"/>
    <w:rsid w:val="00F03388"/>
    <w:rsid w:val="00F10C36"/>
    <w:rsid w:val="00F1285C"/>
    <w:rsid w:val="00F37719"/>
    <w:rsid w:val="00F5083E"/>
    <w:rsid w:val="00F512AA"/>
    <w:rsid w:val="00F73F48"/>
    <w:rsid w:val="00F80177"/>
    <w:rsid w:val="00F915B6"/>
    <w:rsid w:val="00F94EEF"/>
    <w:rsid w:val="00FB49F4"/>
    <w:rsid w:val="00FC6B0B"/>
    <w:rsid w:val="00FE7CE7"/>
    <w:rsid w:val="00FF3AE3"/>
    <w:rsid w:val="00F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rules v:ext="edit">
        <o:r id="V:Rule5" type="connector" idref="#_x0000_s2056"/>
        <o:r id="V:Rule6" type="connector" idref="#_x0000_s2059"/>
        <o:r id="V:Rule7" type="connector" idref="#_x0000_s2060"/>
        <o:r id="V:Rule8" type="connector" idref="#_x0000_s2061"/>
      </o:rules>
    </o:shapelayout>
  </w:shapeDefaults>
  <w:decimalSymbol w:val="."/>
  <w:listSeparator w:val=","/>
  <w14:docId w14:val="7A4C27C9"/>
  <w15:docId w15:val="{830134A9-6BBD-41C1-8C4D-EA13772F1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9538F2"/>
    <w:pPr>
      <w:ind w:left="720"/>
      <w:contextualSpacing/>
    </w:pPr>
  </w:style>
  <w:style w:type="table" w:styleId="TableGrid">
    <w:name w:val="Table Grid"/>
    <w:basedOn w:val="TableNormal"/>
    <w:rsid w:val="00ED0B04"/>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Q\Documents\Custom%20Office%20Templates\Building%20Permit%20Fill-In%20Application%20Dec%2031%20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4B446F20FF84E878EEC5637ABE56CDF"/>
        <w:category>
          <w:name w:val="General"/>
          <w:gallery w:val="placeholder"/>
        </w:category>
        <w:types>
          <w:type w:val="bbPlcHdr"/>
        </w:types>
        <w:behaviors>
          <w:behavior w:val="content"/>
        </w:behaviors>
        <w:guid w:val="{5FB62C79-A3BB-4EEE-AA27-A0DCC566240D}"/>
      </w:docPartPr>
      <w:docPartBody>
        <w:p w:rsidR="00686E82" w:rsidRDefault="0074619E" w:rsidP="0074619E">
          <w:pPr>
            <w:pStyle w:val="A4B446F20FF84E878EEC5637ABE56CDF1"/>
          </w:pPr>
          <w:r>
            <w:rPr>
              <w:b/>
              <w:bCs/>
              <w:sz w:val="28"/>
              <w:szCs w:val="28"/>
            </w:rPr>
            <w:t xml:space="preserve">                                                                  </w:t>
          </w:r>
        </w:p>
      </w:docPartBody>
    </w:docPart>
    <w:docPart>
      <w:docPartPr>
        <w:name w:val="B2B0E67764814075B322C435969D354C"/>
        <w:category>
          <w:name w:val="General"/>
          <w:gallery w:val="placeholder"/>
        </w:category>
        <w:types>
          <w:type w:val="bbPlcHdr"/>
        </w:types>
        <w:behaviors>
          <w:behavior w:val="content"/>
        </w:behaviors>
        <w:guid w:val="{5ACEF972-7A21-4765-A7C1-7209B20FE3DF}"/>
      </w:docPartPr>
      <w:docPartBody>
        <w:p w:rsidR="00686E82" w:rsidRDefault="0074619E" w:rsidP="0074619E">
          <w:pPr>
            <w:pStyle w:val="B2B0E67764814075B322C435969D354C1"/>
          </w:pPr>
          <w:r>
            <w:rPr>
              <w:rStyle w:val="PlaceholderText"/>
              <w:b/>
              <w:bCs/>
              <w:sz w:val="28"/>
              <w:szCs w:val="28"/>
            </w:rPr>
            <w:t xml:space="preserve">                       </w:t>
          </w:r>
        </w:p>
      </w:docPartBody>
    </w:docPart>
    <w:docPart>
      <w:docPartPr>
        <w:name w:val="7BEBDFDAB33D46C1AD089E720937DDD7"/>
        <w:category>
          <w:name w:val="General"/>
          <w:gallery w:val="placeholder"/>
        </w:category>
        <w:types>
          <w:type w:val="bbPlcHdr"/>
        </w:types>
        <w:behaviors>
          <w:behavior w:val="content"/>
        </w:behaviors>
        <w:guid w:val="{90213265-EDBB-499F-BBCB-9C55D4A225D8}"/>
      </w:docPartPr>
      <w:docPartBody>
        <w:p w:rsidR="00686E82" w:rsidRDefault="0074619E" w:rsidP="0074619E">
          <w:pPr>
            <w:pStyle w:val="7BEBDFDAB33D46C1AD089E720937DDD71"/>
          </w:pPr>
          <w:r>
            <w:rPr>
              <w:rStyle w:val="PlaceholderText"/>
              <w:b/>
              <w:bCs/>
              <w:sz w:val="28"/>
              <w:szCs w:val="28"/>
            </w:rPr>
            <w:t xml:space="preserve">                                                                      </w:t>
          </w:r>
        </w:p>
      </w:docPartBody>
    </w:docPart>
    <w:docPart>
      <w:docPartPr>
        <w:name w:val="6202FDDF66044B03B503415E92C7C53B"/>
        <w:category>
          <w:name w:val="General"/>
          <w:gallery w:val="placeholder"/>
        </w:category>
        <w:types>
          <w:type w:val="bbPlcHdr"/>
        </w:types>
        <w:behaviors>
          <w:behavior w:val="content"/>
        </w:behaviors>
        <w:guid w:val="{A9BA248F-26F5-439E-BB0A-05A9A5C18EE1}"/>
      </w:docPartPr>
      <w:docPartBody>
        <w:p w:rsidR="00686E82" w:rsidRDefault="002B042F">
          <w:pPr>
            <w:pStyle w:val="6202FDDF66044B03B503415E92C7C53B"/>
          </w:pPr>
          <w:r>
            <w:rPr>
              <w:rStyle w:val="PlaceholderText"/>
            </w:rPr>
            <w:t xml:space="preserve">                                               </w:t>
          </w:r>
        </w:p>
      </w:docPartBody>
    </w:docPart>
    <w:docPart>
      <w:docPartPr>
        <w:name w:val="492CE0D470F845E0A5D00DCFA3D758FD"/>
        <w:category>
          <w:name w:val="General"/>
          <w:gallery w:val="placeholder"/>
        </w:category>
        <w:types>
          <w:type w:val="bbPlcHdr"/>
        </w:types>
        <w:behaviors>
          <w:behavior w:val="content"/>
        </w:behaviors>
        <w:guid w:val="{6465D939-EDD1-4CD2-BD28-D1F20AC30E95}"/>
      </w:docPartPr>
      <w:docPartBody>
        <w:p w:rsidR="00686E82" w:rsidRDefault="0074619E" w:rsidP="0074619E">
          <w:pPr>
            <w:pStyle w:val="492CE0D470F845E0A5D00DCFA3D758FD1"/>
          </w:pPr>
          <w:r>
            <w:rPr>
              <w:rStyle w:val="PlaceholderText"/>
              <w:b/>
              <w:bCs/>
              <w:sz w:val="28"/>
              <w:szCs w:val="28"/>
            </w:rPr>
            <w:t xml:space="preserve">                            </w:t>
          </w:r>
        </w:p>
      </w:docPartBody>
    </w:docPart>
    <w:docPart>
      <w:docPartPr>
        <w:name w:val="D5CDA39A505843C59E6542ED27F58E3F"/>
        <w:category>
          <w:name w:val="General"/>
          <w:gallery w:val="placeholder"/>
        </w:category>
        <w:types>
          <w:type w:val="bbPlcHdr"/>
        </w:types>
        <w:behaviors>
          <w:behavior w:val="content"/>
        </w:behaviors>
        <w:guid w:val="{23B3495C-AB02-4BEF-81E7-7EEC9D4CD08A}"/>
      </w:docPartPr>
      <w:docPartBody>
        <w:p w:rsidR="00686E82" w:rsidRDefault="0074619E">
          <w:pPr>
            <w:pStyle w:val="D5CDA39A505843C59E6542ED27F58E3F"/>
          </w:pPr>
          <w:r w:rsidRPr="00ED0B04">
            <w:t>Email</w:t>
          </w:r>
        </w:p>
      </w:docPartBody>
    </w:docPart>
    <w:docPart>
      <w:docPartPr>
        <w:name w:val="FCEB83C6C0B741779AA374FFCB850797"/>
        <w:category>
          <w:name w:val="General"/>
          <w:gallery w:val="placeholder"/>
        </w:category>
        <w:types>
          <w:type w:val="bbPlcHdr"/>
        </w:types>
        <w:behaviors>
          <w:behavior w:val="content"/>
        </w:behaviors>
        <w:guid w:val="{FB513CB6-25F8-4354-B88F-79DB6B305A02}"/>
      </w:docPartPr>
      <w:docPartBody>
        <w:p w:rsidR="00686E82" w:rsidRDefault="0074619E">
          <w:pPr>
            <w:pStyle w:val="FCEB83C6C0B741779AA374FFCB850797"/>
          </w:pPr>
          <w:r w:rsidRPr="00ED0B04">
            <w:t>Email</w:t>
          </w:r>
        </w:p>
      </w:docPartBody>
    </w:docPart>
    <w:docPart>
      <w:docPartPr>
        <w:name w:val="025E7EEBFAA8457A9B93BEAFA01D0992"/>
        <w:category>
          <w:name w:val="General"/>
          <w:gallery w:val="placeholder"/>
        </w:category>
        <w:types>
          <w:type w:val="bbPlcHdr"/>
        </w:types>
        <w:behaviors>
          <w:behavior w:val="content"/>
        </w:behaviors>
        <w:guid w:val="{8DDE8680-D371-4136-B76F-E2BB34F69CF5}"/>
      </w:docPartPr>
      <w:docPartBody>
        <w:p w:rsidR="00686E82" w:rsidRDefault="0074619E" w:rsidP="0074619E">
          <w:pPr>
            <w:pStyle w:val="025E7EEBFAA8457A9B93BEAFA01D09921"/>
          </w:pPr>
          <w:r w:rsidRPr="00F642B8">
            <w:rPr>
              <w:rStyle w:val="PlaceholderText"/>
            </w:rPr>
            <w:t>Choose an item.</w:t>
          </w:r>
        </w:p>
      </w:docPartBody>
    </w:docPart>
    <w:docPart>
      <w:docPartPr>
        <w:name w:val="95B47F16099D4082B8A05A09F4D225C8"/>
        <w:category>
          <w:name w:val="General"/>
          <w:gallery w:val="placeholder"/>
        </w:category>
        <w:types>
          <w:type w:val="bbPlcHdr"/>
        </w:types>
        <w:behaviors>
          <w:behavior w:val="content"/>
        </w:behaviors>
        <w:guid w:val="{20936568-9CF0-4FEE-934C-94D76F15BA53}"/>
      </w:docPartPr>
      <w:docPartBody>
        <w:p w:rsidR="00686E82" w:rsidRDefault="0074619E" w:rsidP="0074619E">
          <w:pPr>
            <w:pStyle w:val="95B47F16099D4082B8A05A09F4D225C81"/>
          </w:pPr>
          <w:r w:rsidRPr="00CE26D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9E"/>
    <w:rsid w:val="002B042F"/>
    <w:rsid w:val="005E42CB"/>
    <w:rsid w:val="00686E82"/>
    <w:rsid w:val="0074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619E"/>
    <w:rPr>
      <w:color w:val="3B3838" w:themeColor="background2" w:themeShade="40"/>
    </w:rPr>
  </w:style>
  <w:style w:type="paragraph" w:customStyle="1" w:styleId="6202FDDF66044B03B503415E92C7C53B">
    <w:name w:val="6202FDDF66044B03B503415E92C7C53B"/>
  </w:style>
  <w:style w:type="paragraph" w:customStyle="1" w:styleId="D5CDA39A505843C59E6542ED27F58E3F">
    <w:name w:val="D5CDA39A505843C59E6542ED27F58E3F"/>
  </w:style>
  <w:style w:type="paragraph" w:customStyle="1" w:styleId="FCEB83C6C0B741779AA374FFCB850797">
    <w:name w:val="FCEB83C6C0B741779AA374FFCB850797"/>
  </w:style>
  <w:style w:type="paragraph" w:customStyle="1" w:styleId="A4B446F20FF84E878EEC5637ABE56CDF1">
    <w:name w:val="A4B446F20FF84E878EEC5637ABE56CDF1"/>
    <w:rsid w:val="0074619E"/>
    <w:pPr>
      <w:spacing w:after="0" w:line="240" w:lineRule="auto"/>
    </w:pPr>
    <w:rPr>
      <w:rFonts w:eastAsiaTheme="minorHAnsi"/>
    </w:rPr>
  </w:style>
  <w:style w:type="paragraph" w:customStyle="1" w:styleId="B2B0E67764814075B322C435969D354C1">
    <w:name w:val="B2B0E67764814075B322C435969D354C1"/>
    <w:rsid w:val="0074619E"/>
    <w:pPr>
      <w:spacing w:after="0" w:line="240" w:lineRule="auto"/>
    </w:pPr>
    <w:rPr>
      <w:rFonts w:eastAsiaTheme="minorHAnsi"/>
    </w:rPr>
  </w:style>
  <w:style w:type="paragraph" w:customStyle="1" w:styleId="7BEBDFDAB33D46C1AD089E720937DDD71">
    <w:name w:val="7BEBDFDAB33D46C1AD089E720937DDD71"/>
    <w:rsid w:val="0074619E"/>
    <w:pPr>
      <w:spacing w:after="0" w:line="240" w:lineRule="auto"/>
    </w:pPr>
    <w:rPr>
      <w:rFonts w:eastAsiaTheme="minorHAnsi"/>
    </w:rPr>
  </w:style>
  <w:style w:type="paragraph" w:customStyle="1" w:styleId="492CE0D470F845E0A5D00DCFA3D758FD1">
    <w:name w:val="492CE0D470F845E0A5D00DCFA3D758FD1"/>
    <w:rsid w:val="0074619E"/>
    <w:pPr>
      <w:spacing w:after="0" w:line="240" w:lineRule="auto"/>
    </w:pPr>
    <w:rPr>
      <w:rFonts w:eastAsiaTheme="minorHAnsi"/>
    </w:rPr>
  </w:style>
  <w:style w:type="paragraph" w:customStyle="1" w:styleId="E120FBEA4C28447F84961972D95187E31">
    <w:name w:val="E120FBEA4C28447F84961972D95187E31"/>
    <w:rsid w:val="0074619E"/>
    <w:pPr>
      <w:spacing w:after="0" w:line="240" w:lineRule="auto"/>
    </w:pPr>
    <w:rPr>
      <w:rFonts w:eastAsiaTheme="minorHAnsi"/>
    </w:rPr>
  </w:style>
  <w:style w:type="paragraph" w:customStyle="1" w:styleId="025E7EEBFAA8457A9B93BEAFA01D09921">
    <w:name w:val="025E7EEBFAA8457A9B93BEAFA01D09921"/>
    <w:rsid w:val="0074619E"/>
    <w:pPr>
      <w:spacing w:after="0" w:line="240" w:lineRule="auto"/>
      <w:ind w:left="720"/>
      <w:contextualSpacing/>
    </w:pPr>
    <w:rPr>
      <w:rFonts w:eastAsiaTheme="minorHAnsi"/>
    </w:rPr>
  </w:style>
  <w:style w:type="paragraph" w:customStyle="1" w:styleId="95B47F16099D4082B8A05A09F4D225C81">
    <w:name w:val="95B47F16099D4082B8A05A09F4D225C81"/>
    <w:rsid w:val="0074619E"/>
    <w:pPr>
      <w:spacing w:after="0" w:line="240" w:lineRule="auto"/>
    </w:pPr>
    <w:rPr>
      <w:rFonts w:eastAsiaTheme="minorHAnsi"/>
    </w:rPr>
  </w:style>
  <w:style w:type="paragraph" w:customStyle="1" w:styleId="3F6272561D5B4995BF753D1E20F674901">
    <w:name w:val="3F6272561D5B4995BF753D1E20F674901"/>
    <w:rsid w:val="0074619E"/>
    <w:pPr>
      <w:spacing w:after="0" w:line="240" w:lineRule="auto"/>
    </w:pPr>
    <w:rPr>
      <w:rFonts w:eastAsiaTheme="minorHAnsi"/>
    </w:rPr>
  </w:style>
  <w:style w:type="paragraph" w:customStyle="1" w:styleId="8BADF78A9F8847AAB00997085D2D9FEB1">
    <w:name w:val="8BADF78A9F8847AAB00997085D2D9FEB1"/>
    <w:rsid w:val="0074619E"/>
    <w:pPr>
      <w:spacing w:after="0" w:line="240" w:lineRule="auto"/>
    </w:pPr>
    <w:rPr>
      <w:rFonts w:eastAsiaTheme="minorHAnsi"/>
    </w:rPr>
  </w:style>
  <w:style w:type="paragraph" w:customStyle="1" w:styleId="3418E0959C9D4411930A541ADD6F9EFD1">
    <w:name w:val="3418E0959C9D4411930A541ADD6F9EFD1"/>
    <w:rsid w:val="0074619E"/>
    <w:pPr>
      <w:spacing w:after="0" w:line="240" w:lineRule="auto"/>
    </w:pPr>
    <w:rPr>
      <w:rFonts w:eastAsiaTheme="minorHAnsi"/>
    </w:rPr>
  </w:style>
  <w:style w:type="paragraph" w:customStyle="1" w:styleId="62B9BF52023B42F69E1457BFABED8EE71">
    <w:name w:val="62B9BF52023B42F69E1457BFABED8EE71"/>
    <w:rsid w:val="0074619E"/>
    <w:pPr>
      <w:spacing w:after="0" w:line="240" w:lineRule="auto"/>
    </w:pPr>
    <w:rPr>
      <w:rFonts w:eastAsiaTheme="minorHAnsi"/>
    </w:rPr>
  </w:style>
  <w:style w:type="paragraph" w:customStyle="1" w:styleId="FFC42C5FBDC64E6F82354490668C9EE51">
    <w:name w:val="FFC42C5FBDC64E6F82354490668C9EE51"/>
    <w:rsid w:val="0074619E"/>
    <w:pPr>
      <w:spacing w:after="0" w:line="240" w:lineRule="auto"/>
    </w:pPr>
    <w:rPr>
      <w:rFonts w:eastAsiaTheme="minorHAnsi"/>
    </w:rPr>
  </w:style>
  <w:style w:type="paragraph" w:customStyle="1" w:styleId="7BD9FEFA6A874F28A86956DAF61AA2681">
    <w:name w:val="7BD9FEFA6A874F28A86956DAF61AA2681"/>
    <w:rsid w:val="0074619E"/>
    <w:pPr>
      <w:spacing w:after="0" w:line="240" w:lineRule="auto"/>
    </w:pPr>
    <w:rPr>
      <w:rFonts w:eastAsiaTheme="minorHAnsi"/>
    </w:rPr>
  </w:style>
  <w:style w:type="paragraph" w:customStyle="1" w:styleId="9B3240599AA24F0E907FAE4DE5891DC11">
    <w:name w:val="9B3240599AA24F0E907FAE4DE5891DC11"/>
    <w:rsid w:val="0074619E"/>
    <w:pPr>
      <w:spacing w:after="0" w:line="240" w:lineRule="auto"/>
    </w:pPr>
    <w:rPr>
      <w:rFonts w:eastAsiaTheme="minorHAnsi"/>
    </w:rPr>
  </w:style>
  <w:style w:type="paragraph" w:customStyle="1" w:styleId="BF97C2D413E443D0AC5C23B210EE48EE1">
    <w:name w:val="BF97C2D413E443D0AC5C23B210EE48EE1"/>
    <w:rsid w:val="0074619E"/>
    <w:pPr>
      <w:spacing w:after="0" w:line="240" w:lineRule="auto"/>
    </w:pPr>
    <w:rPr>
      <w:rFonts w:eastAsiaTheme="minorHAnsi"/>
    </w:rPr>
  </w:style>
  <w:style w:type="paragraph" w:customStyle="1" w:styleId="88C8EB6326F04CB1A4A5EBC352B87BB21">
    <w:name w:val="88C8EB6326F04CB1A4A5EBC352B87BB21"/>
    <w:rsid w:val="0074619E"/>
    <w:pPr>
      <w:spacing w:after="0" w:line="240" w:lineRule="auto"/>
    </w:pPr>
    <w:rPr>
      <w:rFonts w:eastAsiaTheme="minorHAnsi"/>
    </w:rPr>
  </w:style>
  <w:style w:type="paragraph" w:customStyle="1" w:styleId="0D12A55826864646899D652E5FD8294E1">
    <w:name w:val="0D12A55826864646899D652E5FD8294E1"/>
    <w:rsid w:val="0074619E"/>
    <w:pPr>
      <w:spacing w:after="0" w:line="240" w:lineRule="auto"/>
    </w:pPr>
    <w:rPr>
      <w:rFonts w:eastAsiaTheme="minorHAnsi"/>
    </w:rPr>
  </w:style>
  <w:style w:type="paragraph" w:customStyle="1" w:styleId="992696CE04DD43738525A99BF6AD771F1">
    <w:name w:val="992696CE04DD43738525A99BF6AD771F1"/>
    <w:rsid w:val="0074619E"/>
    <w:pPr>
      <w:spacing w:after="0" w:line="240" w:lineRule="auto"/>
    </w:pPr>
    <w:rPr>
      <w:rFonts w:eastAsiaTheme="minorHAnsi"/>
    </w:rPr>
  </w:style>
  <w:style w:type="paragraph" w:customStyle="1" w:styleId="66DA4B91F5A8412B9ECFED413C24FDD61">
    <w:name w:val="66DA4B91F5A8412B9ECFED413C24FDD61"/>
    <w:rsid w:val="0074619E"/>
    <w:pPr>
      <w:spacing w:after="0" w:line="240" w:lineRule="auto"/>
    </w:pPr>
    <w:rPr>
      <w:rFonts w:eastAsiaTheme="minorHAnsi"/>
    </w:rPr>
  </w:style>
  <w:style w:type="paragraph" w:customStyle="1" w:styleId="1961B89ACA3D41E7B0ECCCDAB6EC488D1">
    <w:name w:val="1961B89ACA3D41E7B0ECCCDAB6EC488D1"/>
    <w:rsid w:val="0074619E"/>
    <w:pPr>
      <w:spacing w:after="0" w:line="240" w:lineRule="auto"/>
    </w:pPr>
    <w:rPr>
      <w:rFonts w:eastAsiaTheme="minorHAnsi"/>
    </w:rPr>
  </w:style>
  <w:style w:type="paragraph" w:customStyle="1" w:styleId="D3C16EA0876840E28EEA884C849274491">
    <w:name w:val="D3C16EA0876840E28EEA884C849274491"/>
    <w:rsid w:val="0074619E"/>
    <w:pPr>
      <w:spacing w:after="0" w:line="240" w:lineRule="auto"/>
    </w:pPr>
    <w:rPr>
      <w:rFonts w:eastAsiaTheme="minorHAnsi"/>
    </w:rPr>
  </w:style>
  <w:style w:type="paragraph" w:customStyle="1" w:styleId="0600E79762C04C8CA122EEC027760C611">
    <w:name w:val="0600E79762C04C8CA122EEC027760C611"/>
    <w:rsid w:val="0074619E"/>
    <w:pPr>
      <w:spacing w:after="0" w:line="240" w:lineRule="auto"/>
    </w:pPr>
    <w:rPr>
      <w:rFonts w:eastAsiaTheme="minorHAnsi"/>
    </w:rPr>
  </w:style>
  <w:style w:type="paragraph" w:customStyle="1" w:styleId="8D04DE480E7F421E8240E45308A78AE11">
    <w:name w:val="8D04DE480E7F421E8240E45308A78AE11"/>
    <w:rsid w:val="0074619E"/>
    <w:pPr>
      <w:spacing w:after="0" w:line="240" w:lineRule="auto"/>
    </w:pPr>
    <w:rPr>
      <w:rFonts w:eastAsiaTheme="minorHAnsi"/>
    </w:rPr>
  </w:style>
  <w:style w:type="paragraph" w:customStyle="1" w:styleId="AA81B3D3C37F48D382B0CEDD8CCBFA461">
    <w:name w:val="AA81B3D3C37F48D382B0CEDD8CCBFA461"/>
    <w:rsid w:val="0074619E"/>
    <w:pPr>
      <w:spacing w:after="0" w:line="240" w:lineRule="auto"/>
    </w:pPr>
    <w:rPr>
      <w:rFonts w:eastAsiaTheme="minorHAnsi"/>
    </w:rPr>
  </w:style>
  <w:style w:type="paragraph" w:customStyle="1" w:styleId="60C615FEC339478DA023B977E934C05F1">
    <w:name w:val="60C615FEC339478DA023B977E934C05F1"/>
    <w:rsid w:val="0074619E"/>
    <w:pPr>
      <w:spacing w:after="0" w:line="240" w:lineRule="auto"/>
    </w:pPr>
    <w:rPr>
      <w:rFonts w:eastAsiaTheme="minorHAnsi"/>
    </w:rPr>
  </w:style>
  <w:style w:type="paragraph" w:customStyle="1" w:styleId="C4D8B4014B41428EB09CEA8A65390DED1">
    <w:name w:val="C4D8B4014B41428EB09CEA8A65390DED1"/>
    <w:rsid w:val="0074619E"/>
    <w:pPr>
      <w:spacing w:after="0" w:line="240" w:lineRule="auto"/>
      <w:ind w:left="720"/>
      <w:contextualSpacing/>
    </w:pPr>
    <w:rPr>
      <w:rFonts w:eastAsiaTheme="minorHAnsi"/>
    </w:rPr>
  </w:style>
  <w:style w:type="paragraph" w:customStyle="1" w:styleId="01F142E1622E4F5A854A7C0A172B1CFF1">
    <w:name w:val="01F142E1622E4F5A854A7C0A172B1CFF1"/>
    <w:rsid w:val="0074619E"/>
    <w:pPr>
      <w:spacing w:after="0" w:line="240" w:lineRule="auto"/>
      <w:ind w:left="720"/>
      <w:contextualSpacing/>
    </w:pPr>
    <w:rPr>
      <w:rFonts w:eastAsiaTheme="minorHAnsi"/>
    </w:rPr>
  </w:style>
  <w:style w:type="paragraph" w:customStyle="1" w:styleId="59DA0310B15A458D8FDFCB950631C6D81">
    <w:name w:val="59DA0310B15A458D8FDFCB950631C6D81"/>
    <w:rsid w:val="0074619E"/>
    <w:pPr>
      <w:spacing w:after="0" w:line="240" w:lineRule="auto"/>
    </w:pPr>
    <w:rPr>
      <w:rFonts w:eastAsiaTheme="minorHAnsi"/>
    </w:rPr>
  </w:style>
  <w:style w:type="paragraph" w:customStyle="1" w:styleId="E3118D81892F485A94D7051927C5020A1">
    <w:name w:val="E3118D81892F485A94D7051927C5020A1"/>
    <w:rsid w:val="0074619E"/>
    <w:pPr>
      <w:spacing w:after="0" w:line="240" w:lineRule="auto"/>
    </w:pPr>
    <w:rPr>
      <w:rFonts w:eastAsiaTheme="minorHAnsi"/>
    </w:rPr>
  </w:style>
  <w:style w:type="paragraph" w:customStyle="1" w:styleId="89B08E7F498A48E08ACA340650F003821">
    <w:name w:val="89B08E7F498A48E08ACA340650F003821"/>
    <w:rsid w:val="0074619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CA094-60FF-478D-8E68-469528659525}">
  <ds:schemaRefs>
    <ds:schemaRef ds:uri="http://schemas.openxmlformats.org/officeDocument/2006/bibliography"/>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Building Permit Fill-In Application Dec 31 2021</Template>
  <TotalTime>467</TotalTime>
  <Pages>6</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Noel Merrihew</cp:lastModifiedBy>
  <cp:revision>56</cp:revision>
  <cp:lastPrinted>2022-04-07T13:42:00Z</cp:lastPrinted>
  <dcterms:created xsi:type="dcterms:W3CDTF">2022-04-27T04:41:00Z</dcterms:created>
  <dcterms:modified xsi:type="dcterms:W3CDTF">2022-04-27T12:30:00Z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